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28D" w:rsidRPr="00814C37" w:rsidRDefault="0053428D" w:rsidP="00BE2E90">
      <w:pPr>
        <w:pStyle w:val="a3"/>
        <w:kinsoku w:val="0"/>
        <w:overflowPunct w:val="0"/>
        <w:ind w:left="0" w:firstLine="0"/>
        <w:jc w:val="both"/>
      </w:pPr>
    </w:p>
    <w:p w:rsidR="0053428D" w:rsidRPr="00814C37" w:rsidRDefault="0053428D" w:rsidP="00BE2E90">
      <w:pPr>
        <w:pStyle w:val="1"/>
        <w:kinsoku w:val="0"/>
        <w:overflowPunct w:val="0"/>
        <w:ind w:right="88"/>
        <w:jc w:val="center"/>
        <w:rPr>
          <w:b w:val="0"/>
          <w:bCs w:val="0"/>
        </w:rPr>
      </w:pPr>
      <w:r w:rsidRPr="00814C37">
        <w:t>П</w:t>
      </w:r>
      <w:bookmarkStart w:id="0" w:name="_GoBack"/>
      <w:bookmarkEnd w:id="0"/>
      <w:r w:rsidRPr="00814C37">
        <w:t>ОЛИТИКА</w:t>
      </w:r>
    </w:p>
    <w:p w:rsidR="0053428D" w:rsidRPr="00814C37" w:rsidRDefault="0053428D" w:rsidP="00BE2E90">
      <w:pPr>
        <w:pStyle w:val="a3"/>
        <w:kinsoku w:val="0"/>
        <w:overflowPunct w:val="0"/>
        <w:ind w:left="0" w:right="2658" w:firstLine="0"/>
        <w:jc w:val="center"/>
      </w:pPr>
      <w:r w:rsidRPr="00814C37">
        <w:rPr>
          <w:b/>
          <w:bCs/>
        </w:rPr>
        <w:t>в</w:t>
      </w:r>
      <w:r w:rsidRPr="00814C37">
        <w:rPr>
          <w:b/>
          <w:bCs/>
          <w:spacing w:val="-11"/>
        </w:rPr>
        <w:t xml:space="preserve"> </w:t>
      </w:r>
      <w:r w:rsidRPr="00814C37">
        <w:rPr>
          <w:b/>
          <w:bCs/>
        </w:rPr>
        <w:t>отношении</w:t>
      </w:r>
      <w:r w:rsidRPr="00814C37">
        <w:rPr>
          <w:b/>
          <w:bCs/>
          <w:spacing w:val="-9"/>
        </w:rPr>
        <w:t xml:space="preserve"> </w:t>
      </w:r>
      <w:r w:rsidRPr="00814C37">
        <w:rPr>
          <w:b/>
          <w:bCs/>
        </w:rPr>
        <w:t>обработки</w:t>
      </w:r>
      <w:r w:rsidRPr="00814C37">
        <w:rPr>
          <w:b/>
          <w:bCs/>
          <w:spacing w:val="-9"/>
        </w:rPr>
        <w:t xml:space="preserve"> </w:t>
      </w:r>
      <w:r w:rsidRPr="00814C37">
        <w:rPr>
          <w:b/>
          <w:bCs/>
        </w:rPr>
        <w:t>персональных</w:t>
      </w:r>
      <w:r w:rsidRPr="00814C37">
        <w:rPr>
          <w:b/>
          <w:bCs/>
          <w:spacing w:val="-11"/>
        </w:rPr>
        <w:t xml:space="preserve"> </w:t>
      </w:r>
      <w:r w:rsidRPr="00814C37">
        <w:rPr>
          <w:b/>
          <w:bCs/>
        </w:rPr>
        <w:t>данных</w:t>
      </w:r>
      <w:r w:rsidRPr="00814C37">
        <w:rPr>
          <w:b/>
          <w:bCs/>
          <w:spacing w:val="23"/>
          <w:w w:val="99"/>
        </w:rPr>
        <w:t xml:space="preserve"> </w:t>
      </w:r>
      <w:proofErr w:type="spellStart"/>
      <w:r w:rsidR="003355F1" w:rsidRPr="003355F1">
        <w:rPr>
          <w:b/>
          <w:bCs/>
        </w:rPr>
        <w:t>И.П.Сербенко</w:t>
      </w:r>
      <w:proofErr w:type="spellEnd"/>
      <w:r w:rsidR="003355F1" w:rsidRPr="003355F1">
        <w:rPr>
          <w:b/>
          <w:bCs/>
        </w:rPr>
        <w:t xml:space="preserve"> Д.В.</w:t>
      </w:r>
    </w:p>
    <w:p w:rsidR="00BE2E90" w:rsidRPr="00814C37" w:rsidRDefault="00BE2E90" w:rsidP="00BE2E90">
      <w:pPr>
        <w:pStyle w:val="1"/>
        <w:kinsoku w:val="0"/>
        <w:overflowPunct w:val="0"/>
        <w:ind w:right="2471"/>
        <w:jc w:val="both"/>
      </w:pPr>
    </w:p>
    <w:p w:rsidR="0053428D" w:rsidRPr="00814C37" w:rsidRDefault="0053428D" w:rsidP="00BE2E90">
      <w:pPr>
        <w:pStyle w:val="1"/>
        <w:kinsoku w:val="0"/>
        <w:overflowPunct w:val="0"/>
        <w:ind w:right="2471"/>
        <w:jc w:val="both"/>
        <w:rPr>
          <w:b w:val="0"/>
          <w:bCs w:val="0"/>
        </w:rPr>
      </w:pPr>
      <w:r w:rsidRPr="00814C37">
        <w:t>1.Общие</w:t>
      </w:r>
      <w:r w:rsidRPr="00814C37">
        <w:rPr>
          <w:spacing w:val="-18"/>
        </w:rPr>
        <w:t xml:space="preserve"> </w:t>
      </w:r>
      <w:r w:rsidRPr="00814C37">
        <w:rPr>
          <w:spacing w:val="-1"/>
        </w:rPr>
        <w:t>положения</w:t>
      </w:r>
    </w:p>
    <w:p w:rsidR="0053428D" w:rsidRPr="00814C37" w:rsidRDefault="0053428D" w:rsidP="00BE2E90">
      <w:pPr>
        <w:pStyle w:val="a3"/>
        <w:kinsoku w:val="0"/>
        <w:overflowPunct w:val="0"/>
        <w:ind w:left="0" w:right="105" w:firstLine="0"/>
        <w:jc w:val="both"/>
      </w:pPr>
      <w:r w:rsidRPr="00814C37">
        <w:t>1.1.Настоящая</w:t>
      </w:r>
      <w:r w:rsidRPr="00814C37">
        <w:rPr>
          <w:spacing w:val="16"/>
        </w:rPr>
        <w:t xml:space="preserve"> </w:t>
      </w:r>
      <w:r w:rsidRPr="00814C37">
        <w:t>Политика</w:t>
      </w:r>
      <w:r w:rsidRPr="00814C37">
        <w:rPr>
          <w:spacing w:val="21"/>
        </w:rPr>
        <w:t xml:space="preserve"> </w:t>
      </w:r>
      <w:r w:rsidRPr="00814C37">
        <w:t>в</w:t>
      </w:r>
      <w:r w:rsidRPr="00814C37">
        <w:rPr>
          <w:spacing w:val="16"/>
        </w:rPr>
        <w:t xml:space="preserve"> </w:t>
      </w:r>
      <w:r w:rsidRPr="00814C37">
        <w:t>отношении</w:t>
      </w:r>
      <w:r w:rsidRPr="00814C37">
        <w:rPr>
          <w:spacing w:val="18"/>
        </w:rPr>
        <w:t xml:space="preserve"> </w:t>
      </w:r>
      <w:r w:rsidRPr="00814C37">
        <w:t>обработки</w:t>
      </w:r>
      <w:r w:rsidRPr="00814C37">
        <w:rPr>
          <w:spacing w:val="18"/>
        </w:rPr>
        <w:t xml:space="preserve"> </w:t>
      </w:r>
      <w:r w:rsidRPr="00814C37">
        <w:t>персональных</w:t>
      </w:r>
      <w:r w:rsidRPr="00814C37">
        <w:rPr>
          <w:spacing w:val="18"/>
        </w:rPr>
        <w:t xml:space="preserve"> </w:t>
      </w:r>
      <w:r w:rsidRPr="00814C37">
        <w:t>данных</w:t>
      </w:r>
      <w:r w:rsidRPr="00814C37">
        <w:rPr>
          <w:spacing w:val="15"/>
        </w:rPr>
        <w:t xml:space="preserve"> </w:t>
      </w:r>
      <w:r w:rsidRPr="00814C37">
        <w:t>(далее</w:t>
      </w:r>
      <w:r w:rsidRPr="00814C37">
        <w:rPr>
          <w:spacing w:val="24"/>
        </w:rPr>
        <w:t xml:space="preserve"> </w:t>
      </w:r>
      <w:r w:rsidRPr="00814C37">
        <w:t>–</w:t>
      </w:r>
      <w:r w:rsidRPr="00814C37">
        <w:rPr>
          <w:spacing w:val="23"/>
        </w:rPr>
        <w:t xml:space="preserve"> </w:t>
      </w:r>
      <w:r w:rsidRPr="00814C37">
        <w:t>«</w:t>
      </w:r>
      <w:r w:rsidRPr="00814C37">
        <w:rPr>
          <w:i/>
          <w:iCs/>
        </w:rPr>
        <w:t>Политика»</w:t>
      </w:r>
      <w:r w:rsidRPr="00814C37">
        <w:t>)</w:t>
      </w:r>
      <w:r w:rsidRPr="00814C37">
        <w:rPr>
          <w:spacing w:val="30"/>
          <w:w w:val="99"/>
        </w:rPr>
        <w:t xml:space="preserve"> </w:t>
      </w:r>
      <w:r w:rsidRPr="00814C37">
        <w:rPr>
          <w:spacing w:val="-1"/>
        </w:rPr>
        <w:t>подготовлена</w:t>
      </w:r>
      <w:r w:rsidR="00BE2E90" w:rsidRPr="00814C37">
        <w:t xml:space="preserve"> </w:t>
      </w:r>
      <w:r w:rsidRPr="00814C37">
        <w:t>в</w:t>
      </w:r>
      <w:r w:rsidR="00BE2E90" w:rsidRPr="00814C37">
        <w:t xml:space="preserve"> </w:t>
      </w:r>
      <w:r w:rsidRPr="00814C37">
        <w:t>соответствии</w:t>
      </w:r>
      <w:r w:rsidR="00BE2E90" w:rsidRPr="00814C37">
        <w:t xml:space="preserve"> </w:t>
      </w:r>
      <w:r w:rsidRPr="00814C37">
        <w:t>с</w:t>
      </w:r>
      <w:r w:rsidR="00BE2E90" w:rsidRPr="00814C37">
        <w:t xml:space="preserve"> </w:t>
      </w:r>
      <w:r w:rsidRPr="00814C37">
        <w:rPr>
          <w:spacing w:val="-1"/>
        </w:rPr>
        <w:t>п.</w:t>
      </w:r>
      <w:r w:rsidR="00BE2E90" w:rsidRPr="00814C37">
        <w:t xml:space="preserve"> </w:t>
      </w:r>
      <w:r w:rsidRPr="00814C37">
        <w:t>2</w:t>
      </w:r>
      <w:r w:rsidR="00BE2E90" w:rsidRPr="00814C37">
        <w:t xml:space="preserve"> </w:t>
      </w:r>
      <w:r w:rsidRPr="00814C37">
        <w:t>ч</w:t>
      </w:r>
      <w:r w:rsidR="00BE2E90" w:rsidRPr="00814C37">
        <w:t xml:space="preserve"> </w:t>
      </w:r>
      <w:r w:rsidRPr="00814C37">
        <w:t>.1</w:t>
      </w:r>
      <w:r w:rsidR="00BE2E90" w:rsidRPr="00814C37">
        <w:t xml:space="preserve"> </w:t>
      </w:r>
      <w:r w:rsidRPr="00814C37">
        <w:t>ст.</w:t>
      </w:r>
      <w:r w:rsidR="00BE2E90" w:rsidRPr="00814C37">
        <w:t xml:space="preserve"> </w:t>
      </w:r>
      <w:r w:rsidRPr="00814C37">
        <w:t>18.1</w:t>
      </w:r>
      <w:r w:rsidR="00BE2E90" w:rsidRPr="00814C37">
        <w:t xml:space="preserve"> </w:t>
      </w:r>
      <w:r w:rsidRPr="00814C37">
        <w:t>Федерального</w:t>
      </w:r>
      <w:r w:rsidR="00BE2E90" w:rsidRPr="00814C37">
        <w:t xml:space="preserve"> </w:t>
      </w:r>
      <w:proofErr w:type="gramStart"/>
      <w:r w:rsidRPr="00814C37">
        <w:t>закона</w:t>
      </w:r>
      <w:r w:rsidR="00BE2E90" w:rsidRPr="00814C37">
        <w:t xml:space="preserve"> </w:t>
      </w:r>
      <w:r w:rsidRPr="00814C37">
        <w:rPr>
          <w:spacing w:val="1"/>
        </w:rPr>
        <w:t xml:space="preserve"> </w:t>
      </w:r>
      <w:r w:rsidRPr="00814C37">
        <w:t>Российской</w:t>
      </w:r>
      <w:proofErr w:type="gramEnd"/>
      <w:r w:rsidR="00BE2E90" w:rsidRPr="00814C37">
        <w:t xml:space="preserve"> </w:t>
      </w:r>
      <w:r w:rsidRPr="00814C37">
        <w:t>Федерации</w:t>
      </w:r>
    </w:p>
    <w:p w:rsidR="0053428D" w:rsidRPr="00814C37" w:rsidRDefault="0053428D" w:rsidP="00DE00DE">
      <w:pPr>
        <w:pStyle w:val="a3"/>
        <w:tabs>
          <w:tab w:val="left" w:pos="1278"/>
        </w:tabs>
        <w:kinsoku w:val="0"/>
        <w:overflowPunct w:val="0"/>
        <w:ind w:left="0" w:right="105" w:firstLine="0"/>
        <w:jc w:val="both"/>
      </w:pPr>
      <w:r w:rsidRPr="00814C37">
        <w:rPr>
          <w:spacing w:val="-2"/>
        </w:rPr>
        <w:t>«О</w:t>
      </w:r>
      <w:r w:rsidRPr="00814C37">
        <w:rPr>
          <w:spacing w:val="7"/>
        </w:rPr>
        <w:t xml:space="preserve"> </w:t>
      </w:r>
      <w:r w:rsidRPr="00814C37">
        <w:t>персональных</w:t>
      </w:r>
      <w:r w:rsidRPr="00814C37">
        <w:rPr>
          <w:spacing w:val="10"/>
        </w:rPr>
        <w:t xml:space="preserve"> </w:t>
      </w:r>
      <w:r w:rsidRPr="00814C37">
        <w:t>данных»</w:t>
      </w:r>
      <w:r w:rsidRPr="00814C37">
        <w:rPr>
          <w:spacing w:val="11"/>
        </w:rPr>
        <w:t xml:space="preserve"> </w:t>
      </w:r>
      <w:r w:rsidRPr="00814C37">
        <w:t>№152-ФЗ</w:t>
      </w:r>
      <w:r w:rsidRPr="00814C37">
        <w:rPr>
          <w:spacing w:val="11"/>
        </w:rPr>
        <w:t xml:space="preserve"> </w:t>
      </w:r>
      <w:r w:rsidRPr="00814C37">
        <w:t>от</w:t>
      </w:r>
      <w:r w:rsidRPr="00814C37">
        <w:rPr>
          <w:spacing w:val="11"/>
        </w:rPr>
        <w:t xml:space="preserve"> </w:t>
      </w:r>
      <w:r w:rsidRPr="00814C37">
        <w:t>27</w:t>
      </w:r>
      <w:r w:rsidRPr="00814C37">
        <w:rPr>
          <w:spacing w:val="10"/>
        </w:rPr>
        <w:t xml:space="preserve"> </w:t>
      </w:r>
      <w:r w:rsidRPr="00814C37">
        <w:t>июля</w:t>
      </w:r>
      <w:r w:rsidRPr="00814C37">
        <w:rPr>
          <w:spacing w:val="11"/>
        </w:rPr>
        <w:t xml:space="preserve"> </w:t>
      </w:r>
      <w:r w:rsidRPr="00814C37">
        <w:t>2006</w:t>
      </w:r>
      <w:r w:rsidRPr="00814C37">
        <w:rPr>
          <w:spacing w:val="11"/>
        </w:rPr>
        <w:t xml:space="preserve"> </w:t>
      </w:r>
      <w:r w:rsidRPr="00814C37">
        <w:t>года</w:t>
      </w:r>
      <w:r w:rsidRPr="00814C37">
        <w:rPr>
          <w:spacing w:val="11"/>
        </w:rPr>
        <w:t xml:space="preserve"> </w:t>
      </w:r>
      <w:r w:rsidRPr="00814C37">
        <w:t>(далее</w:t>
      </w:r>
      <w:r w:rsidRPr="00814C37">
        <w:rPr>
          <w:spacing w:val="10"/>
        </w:rPr>
        <w:t xml:space="preserve"> </w:t>
      </w:r>
      <w:r w:rsidRPr="00814C37">
        <w:t>–</w:t>
      </w:r>
      <w:r w:rsidRPr="00814C37">
        <w:rPr>
          <w:spacing w:val="11"/>
        </w:rPr>
        <w:t xml:space="preserve"> </w:t>
      </w:r>
      <w:r w:rsidRPr="00814C37">
        <w:t>«</w:t>
      </w:r>
      <w:r w:rsidRPr="00814C37">
        <w:rPr>
          <w:i/>
          <w:iCs/>
        </w:rPr>
        <w:t>Закон»</w:t>
      </w:r>
      <w:r w:rsidRPr="00814C37">
        <w:t>)</w:t>
      </w:r>
      <w:r w:rsidRPr="00814C37">
        <w:rPr>
          <w:spacing w:val="11"/>
        </w:rPr>
        <w:t xml:space="preserve"> </w:t>
      </w:r>
      <w:r w:rsidRPr="00814C37">
        <w:t>и</w:t>
      </w:r>
      <w:r w:rsidRPr="00814C37">
        <w:rPr>
          <w:spacing w:val="11"/>
        </w:rPr>
        <w:t xml:space="preserve"> </w:t>
      </w:r>
      <w:r w:rsidRPr="00814C37">
        <w:t>определяет</w:t>
      </w:r>
      <w:r w:rsidRPr="00814C37">
        <w:rPr>
          <w:spacing w:val="10"/>
        </w:rPr>
        <w:t xml:space="preserve"> </w:t>
      </w:r>
      <w:r w:rsidRPr="00814C37">
        <w:t>позицию</w:t>
      </w:r>
      <w:r w:rsidRPr="00814C37">
        <w:rPr>
          <w:spacing w:val="11"/>
        </w:rPr>
        <w:t xml:space="preserve"> </w:t>
      </w:r>
      <w:proofErr w:type="spellStart"/>
      <w:r w:rsidR="003355F1">
        <w:t>И.П.Сербенко</w:t>
      </w:r>
      <w:proofErr w:type="spellEnd"/>
      <w:r w:rsidR="003355F1">
        <w:t xml:space="preserve"> Д.В.</w:t>
      </w:r>
      <w:r w:rsidRPr="00814C37">
        <w:rPr>
          <w:spacing w:val="-7"/>
        </w:rPr>
        <w:t xml:space="preserve"> </w:t>
      </w:r>
      <w:r w:rsidRPr="00814C37">
        <w:t>(далее</w:t>
      </w:r>
      <w:r w:rsidRPr="00814C37">
        <w:rPr>
          <w:spacing w:val="-7"/>
        </w:rPr>
        <w:t xml:space="preserve"> </w:t>
      </w:r>
      <w:r w:rsidRPr="00814C37">
        <w:t>–</w:t>
      </w:r>
      <w:r w:rsidRPr="00814C37">
        <w:rPr>
          <w:spacing w:val="-7"/>
        </w:rPr>
        <w:t xml:space="preserve"> </w:t>
      </w:r>
      <w:r w:rsidRPr="00814C37">
        <w:t>«</w:t>
      </w:r>
      <w:r w:rsidRPr="00814C37">
        <w:rPr>
          <w:i/>
          <w:iCs/>
        </w:rPr>
        <w:t>Компания»</w:t>
      </w:r>
      <w:r w:rsidRPr="00814C37">
        <w:t>)</w:t>
      </w:r>
      <w:r w:rsidRPr="00814C37">
        <w:rPr>
          <w:spacing w:val="-6"/>
        </w:rPr>
        <w:t xml:space="preserve"> </w:t>
      </w:r>
      <w:r w:rsidRPr="00814C37">
        <w:t>в</w:t>
      </w:r>
      <w:r w:rsidRPr="00814C37">
        <w:rPr>
          <w:spacing w:val="-7"/>
        </w:rPr>
        <w:t xml:space="preserve"> </w:t>
      </w:r>
      <w:r w:rsidRPr="00814C37">
        <w:t>области</w:t>
      </w:r>
      <w:r w:rsidRPr="00814C37">
        <w:rPr>
          <w:spacing w:val="-7"/>
        </w:rPr>
        <w:t xml:space="preserve"> </w:t>
      </w:r>
      <w:r w:rsidRPr="00814C37">
        <w:t>обработки</w:t>
      </w:r>
      <w:r w:rsidRPr="00814C37">
        <w:rPr>
          <w:spacing w:val="-7"/>
        </w:rPr>
        <w:t xml:space="preserve"> </w:t>
      </w:r>
      <w:r w:rsidRPr="00814C37">
        <w:t>и</w:t>
      </w:r>
      <w:r w:rsidRPr="00814C37">
        <w:rPr>
          <w:spacing w:val="-7"/>
        </w:rPr>
        <w:t xml:space="preserve"> </w:t>
      </w:r>
      <w:r w:rsidRPr="00814C37">
        <w:t>защиты</w:t>
      </w:r>
      <w:r w:rsidRPr="00814C37">
        <w:rPr>
          <w:spacing w:val="-7"/>
        </w:rPr>
        <w:t xml:space="preserve"> </w:t>
      </w:r>
      <w:r w:rsidRPr="00814C37">
        <w:t>персональных</w:t>
      </w:r>
      <w:r w:rsidRPr="00814C37">
        <w:rPr>
          <w:spacing w:val="-7"/>
        </w:rPr>
        <w:t xml:space="preserve"> </w:t>
      </w:r>
      <w:r w:rsidRPr="00814C37">
        <w:t>данных</w:t>
      </w:r>
      <w:r w:rsidRPr="00814C37">
        <w:rPr>
          <w:spacing w:val="-7"/>
        </w:rPr>
        <w:t xml:space="preserve"> </w:t>
      </w:r>
      <w:r w:rsidRPr="00814C37">
        <w:t>(далее</w:t>
      </w:r>
      <w:r w:rsidR="00DE00DE" w:rsidRPr="00DE00DE">
        <w:t xml:space="preserve"> </w:t>
      </w:r>
      <w:r w:rsidRPr="00814C37">
        <w:t>–</w:t>
      </w:r>
      <w:r w:rsidRPr="00814C37">
        <w:rPr>
          <w:spacing w:val="4"/>
        </w:rPr>
        <w:t xml:space="preserve"> </w:t>
      </w:r>
      <w:r w:rsidRPr="00814C37">
        <w:rPr>
          <w:spacing w:val="-1"/>
        </w:rPr>
        <w:t>«</w:t>
      </w:r>
      <w:r w:rsidRPr="00814C37">
        <w:rPr>
          <w:i/>
          <w:iCs/>
          <w:spacing w:val="-1"/>
        </w:rPr>
        <w:t>Данные»</w:t>
      </w:r>
      <w:r w:rsidRPr="00814C37">
        <w:rPr>
          <w:spacing w:val="-1"/>
        </w:rPr>
        <w:t>),</w:t>
      </w:r>
      <w:r w:rsidRPr="00814C37">
        <w:rPr>
          <w:spacing w:val="1"/>
        </w:rPr>
        <w:t xml:space="preserve"> </w:t>
      </w:r>
      <w:r w:rsidRPr="00814C37">
        <w:t>соблюдения</w:t>
      </w:r>
      <w:r w:rsidRPr="00814C37">
        <w:rPr>
          <w:spacing w:val="1"/>
        </w:rPr>
        <w:t xml:space="preserve"> </w:t>
      </w:r>
      <w:r w:rsidRPr="00814C37">
        <w:t>прав</w:t>
      </w:r>
      <w:r w:rsidRPr="00814C37">
        <w:rPr>
          <w:spacing w:val="1"/>
        </w:rPr>
        <w:t xml:space="preserve"> </w:t>
      </w:r>
      <w:r w:rsidRPr="00814C37">
        <w:t>и свобод</w:t>
      </w:r>
      <w:r w:rsidRPr="00814C37">
        <w:rPr>
          <w:spacing w:val="1"/>
        </w:rPr>
        <w:t xml:space="preserve"> </w:t>
      </w:r>
      <w:r w:rsidRPr="00814C37">
        <w:t>каждого</w:t>
      </w:r>
      <w:r w:rsidRPr="00814C37">
        <w:rPr>
          <w:spacing w:val="2"/>
        </w:rPr>
        <w:t xml:space="preserve"> </w:t>
      </w:r>
      <w:r w:rsidRPr="00814C37">
        <w:t>человека</w:t>
      </w:r>
      <w:r w:rsidRPr="00814C37">
        <w:rPr>
          <w:spacing w:val="1"/>
        </w:rPr>
        <w:t xml:space="preserve"> </w:t>
      </w:r>
      <w:r w:rsidRPr="00814C37">
        <w:rPr>
          <w:spacing w:val="-1"/>
        </w:rPr>
        <w:t>и,</w:t>
      </w:r>
      <w:r w:rsidRPr="00814C37">
        <w:rPr>
          <w:spacing w:val="1"/>
        </w:rPr>
        <w:t xml:space="preserve"> </w:t>
      </w:r>
      <w:r w:rsidRPr="00814C37">
        <w:t>в особенности,</w:t>
      </w:r>
      <w:r w:rsidRPr="00814C37">
        <w:rPr>
          <w:spacing w:val="2"/>
        </w:rPr>
        <w:t xml:space="preserve"> </w:t>
      </w:r>
      <w:r w:rsidRPr="00814C37">
        <w:t>права</w:t>
      </w:r>
      <w:r w:rsidRPr="00814C37">
        <w:rPr>
          <w:spacing w:val="3"/>
        </w:rPr>
        <w:t xml:space="preserve"> </w:t>
      </w:r>
      <w:r w:rsidRPr="00814C37">
        <w:rPr>
          <w:spacing w:val="-1"/>
        </w:rPr>
        <w:t>на</w:t>
      </w:r>
      <w:r w:rsidRPr="00814C37">
        <w:rPr>
          <w:spacing w:val="2"/>
        </w:rPr>
        <w:t xml:space="preserve"> </w:t>
      </w:r>
      <w:r w:rsidRPr="00814C37">
        <w:t>неприкосновенность</w:t>
      </w:r>
      <w:r w:rsidRPr="00814C37">
        <w:rPr>
          <w:spacing w:val="36"/>
          <w:w w:val="99"/>
        </w:rPr>
        <w:t xml:space="preserve"> </w:t>
      </w:r>
      <w:r w:rsidRPr="00814C37">
        <w:rPr>
          <w:spacing w:val="-1"/>
        </w:rPr>
        <w:t>частной</w:t>
      </w:r>
      <w:r w:rsidRPr="00814C37">
        <w:rPr>
          <w:spacing w:val="-6"/>
        </w:rPr>
        <w:t xml:space="preserve"> </w:t>
      </w:r>
      <w:r w:rsidRPr="00814C37">
        <w:rPr>
          <w:spacing w:val="-1"/>
        </w:rPr>
        <w:t>жизни,</w:t>
      </w:r>
      <w:r w:rsidRPr="00814C37">
        <w:rPr>
          <w:spacing w:val="-5"/>
        </w:rPr>
        <w:t xml:space="preserve"> </w:t>
      </w:r>
      <w:r w:rsidRPr="00814C37">
        <w:rPr>
          <w:spacing w:val="-1"/>
        </w:rPr>
        <w:t>личную</w:t>
      </w:r>
      <w:r w:rsidRPr="00814C37">
        <w:rPr>
          <w:spacing w:val="-6"/>
        </w:rPr>
        <w:t xml:space="preserve"> </w:t>
      </w:r>
      <w:r w:rsidRPr="00814C37">
        <w:t>и</w:t>
      </w:r>
      <w:r w:rsidRPr="00814C37">
        <w:rPr>
          <w:spacing w:val="-8"/>
        </w:rPr>
        <w:t xml:space="preserve"> </w:t>
      </w:r>
      <w:r w:rsidRPr="00814C37">
        <w:t>семейную</w:t>
      </w:r>
      <w:r w:rsidRPr="00814C37">
        <w:rPr>
          <w:spacing w:val="-7"/>
        </w:rPr>
        <w:t xml:space="preserve"> </w:t>
      </w:r>
      <w:r w:rsidRPr="00814C37">
        <w:rPr>
          <w:spacing w:val="-1"/>
        </w:rPr>
        <w:t>тайну.</w:t>
      </w:r>
    </w:p>
    <w:p w:rsidR="0053428D" w:rsidRPr="00814C37" w:rsidRDefault="0053428D" w:rsidP="00BE2E90">
      <w:pPr>
        <w:pStyle w:val="1"/>
        <w:kinsoku w:val="0"/>
        <w:overflowPunct w:val="0"/>
        <w:ind w:right="2471"/>
        <w:jc w:val="both"/>
        <w:rPr>
          <w:b w:val="0"/>
          <w:bCs w:val="0"/>
        </w:rPr>
      </w:pPr>
      <w:r w:rsidRPr="00814C37">
        <w:t>2.Область</w:t>
      </w:r>
      <w:r w:rsidRPr="00814C37">
        <w:rPr>
          <w:spacing w:val="-21"/>
        </w:rPr>
        <w:t xml:space="preserve"> </w:t>
      </w:r>
      <w:r w:rsidRPr="00814C37">
        <w:t>применения</w:t>
      </w:r>
    </w:p>
    <w:p w:rsidR="0053428D" w:rsidRPr="00814C37" w:rsidRDefault="0053428D" w:rsidP="00BE2E90">
      <w:pPr>
        <w:pStyle w:val="a3"/>
        <w:kinsoku w:val="0"/>
        <w:overflowPunct w:val="0"/>
        <w:ind w:left="0" w:right="119" w:firstLine="0"/>
        <w:jc w:val="both"/>
      </w:pPr>
      <w:r w:rsidRPr="00814C37">
        <w:t>2.1.</w:t>
      </w:r>
      <w:r w:rsidRPr="00814C37">
        <w:rPr>
          <w:spacing w:val="13"/>
        </w:rPr>
        <w:t xml:space="preserve"> </w:t>
      </w:r>
      <w:r w:rsidRPr="00814C37">
        <w:t>Настоящая</w:t>
      </w:r>
      <w:r w:rsidRPr="00814C37">
        <w:rPr>
          <w:spacing w:val="15"/>
        </w:rPr>
        <w:t xml:space="preserve"> </w:t>
      </w:r>
      <w:r w:rsidRPr="00814C37">
        <w:rPr>
          <w:spacing w:val="-1"/>
        </w:rPr>
        <w:t>Политика</w:t>
      </w:r>
      <w:r w:rsidRPr="00814C37">
        <w:rPr>
          <w:spacing w:val="13"/>
        </w:rPr>
        <w:t xml:space="preserve"> </w:t>
      </w:r>
      <w:r w:rsidRPr="00814C37">
        <w:t>распространяется</w:t>
      </w:r>
      <w:r w:rsidRPr="00814C37">
        <w:rPr>
          <w:spacing w:val="13"/>
        </w:rPr>
        <w:t xml:space="preserve"> </w:t>
      </w:r>
      <w:r w:rsidRPr="00814C37">
        <w:rPr>
          <w:spacing w:val="-1"/>
        </w:rPr>
        <w:t>на</w:t>
      </w:r>
      <w:r w:rsidRPr="00814C37">
        <w:rPr>
          <w:spacing w:val="14"/>
        </w:rPr>
        <w:t xml:space="preserve"> </w:t>
      </w:r>
      <w:r w:rsidRPr="00814C37">
        <w:t>Данные,</w:t>
      </w:r>
      <w:r w:rsidRPr="00814C37">
        <w:rPr>
          <w:spacing w:val="13"/>
        </w:rPr>
        <w:t xml:space="preserve"> </w:t>
      </w:r>
      <w:r w:rsidRPr="00814C37">
        <w:rPr>
          <w:spacing w:val="-1"/>
        </w:rPr>
        <w:t>полученные</w:t>
      </w:r>
      <w:r w:rsidRPr="00814C37">
        <w:rPr>
          <w:spacing w:val="14"/>
        </w:rPr>
        <w:t xml:space="preserve"> </w:t>
      </w:r>
      <w:r w:rsidRPr="00814C37">
        <w:t>как</w:t>
      </w:r>
      <w:r w:rsidRPr="00814C37">
        <w:rPr>
          <w:spacing w:val="13"/>
        </w:rPr>
        <w:t xml:space="preserve"> </w:t>
      </w:r>
      <w:r w:rsidRPr="00814C37">
        <w:t>до,</w:t>
      </w:r>
      <w:r w:rsidRPr="00814C37">
        <w:rPr>
          <w:spacing w:val="13"/>
        </w:rPr>
        <w:t xml:space="preserve"> </w:t>
      </w:r>
      <w:r w:rsidRPr="00814C37">
        <w:rPr>
          <w:spacing w:val="-1"/>
        </w:rPr>
        <w:t>так</w:t>
      </w:r>
      <w:r w:rsidRPr="00814C37">
        <w:rPr>
          <w:spacing w:val="13"/>
        </w:rPr>
        <w:t xml:space="preserve"> </w:t>
      </w:r>
      <w:r w:rsidRPr="00814C37">
        <w:t>и</w:t>
      </w:r>
      <w:r w:rsidRPr="00814C37">
        <w:rPr>
          <w:spacing w:val="15"/>
        </w:rPr>
        <w:t xml:space="preserve"> </w:t>
      </w:r>
      <w:r w:rsidRPr="00814C37">
        <w:rPr>
          <w:spacing w:val="-1"/>
        </w:rPr>
        <w:t>после</w:t>
      </w:r>
      <w:r w:rsidRPr="00814C37">
        <w:rPr>
          <w:spacing w:val="13"/>
        </w:rPr>
        <w:t xml:space="preserve"> </w:t>
      </w:r>
      <w:r w:rsidRPr="00814C37">
        <w:t>ввода</w:t>
      </w:r>
      <w:r w:rsidRPr="00814C37">
        <w:rPr>
          <w:spacing w:val="14"/>
        </w:rPr>
        <w:t xml:space="preserve"> </w:t>
      </w:r>
      <w:r w:rsidRPr="00814C37">
        <w:t>в</w:t>
      </w:r>
      <w:r w:rsidRPr="00814C37">
        <w:rPr>
          <w:spacing w:val="13"/>
        </w:rPr>
        <w:t xml:space="preserve"> </w:t>
      </w:r>
      <w:r w:rsidRPr="00814C37">
        <w:t>действие</w:t>
      </w:r>
      <w:r w:rsidRPr="00814C37">
        <w:rPr>
          <w:spacing w:val="52"/>
          <w:w w:val="99"/>
        </w:rPr>
        <w:t xml:space="preserve"> </w:t>
      </w:r>
      <w:r w:rsidRPr="00814C37">
        <w:t>настоящей</w:t>
      </w:r>
      <w:r w:rsidRPr="00814C37">
        <w:rPr>
          <w:spacing w:val="-20"/>
        </w:rPr>
        <w:t xml:space="preserve"> </w:t>
      </w:r>
      <w:r w:rsidRPr="00814C37">
        <w:t>Политики.</w:t>
      </w:r>
    </w:p>
    <w:p w:rsidR="0053428D" w:rsidRPr="00814C37" w:rsidRDefault="0053428D" w:rsidP="00BE2E90">
      <w:pPr>
        <w:pStyle w:val="a3"/>
        <w:kinsoku w:val="0"/>
        <w:overflowPunct w:val="0"/>
        <w:ind w:left="0" w:right="117" w:firstLine="0"/>
        <w:jc w:val="both"/>
      </w:pPr>
      <w:r w:rsidRPr="00814C37">
        <w:t>2.2.Понимая</w:t>
      </w:r>
      <w:r w:rsidRPr="00814C37">
        <w:rPr>
          <w:spacing w:val="-5"/>
        </w:rPr>
        <w:t xml:space="preserve"> </w:t>
      </w:r>
      <w:r w:rsidRPr="00814C37">
        <w:t>важность</w:t>
      </w:r>
      <w:r w:rsidRPr="00814C37">
        <w:rPr>
          <w:spacing w:val="-2"/>
        </w:rPr>
        <w:t xml:space="preserve"> </w:t>
      </w:r>
      <w:r w:rsidRPr="00814C37">
        <w:t>и</w:t>
      </w:r>
      <w:r w:rsidRPr="00814C37">
        <w:rPr>
          <w:spacing w:val="-2"/>
        </w:rPr>
        <w:t xml:space="preserve"> </w:t>
      </w:r>
      <w:r w:rsidRPr="00814C37">
        <w:t>ценность</w:t>
      </w:r>
      <w:r w:rsidRPr="00814C37">
        <w:rPr>
          <w:spacing w:val="-5"/>
        </w:rPr>
        <w:t xml:space="preserve"> </w:t>
      </w:r>
      <w:r w:rsidRPr="00814C37">
        <w:t>Данных,</w:t>
      </w:r>
      <w:r w:rsidRPr="00814C37">
        <w:rPr>
          <w:spacing w:val="-3"/>
        </w:rPr>
        <w:t xml:space="preserve"> </w:t>
      </w:r>
      <w:r w:rsidRPr="00814C37">
        <w:t>а</w:t>
      </w:r>
      <w:r w:rsidRPr="00814C37">
        <w:rPr>
          <w:spacing w:val="-3"/>
        </w:rPr>
        <w:t xml:space="preserve"> </w:t>
      </w:r>
      <w:r w:rsidRPr="00814C37">
        <w:rPr>
          <w:spacing w:val="-1"/>
        </w:rPr>
        <w:t>также</w:t>
      </w:r>
      <w:r w:rsidRPr="00814C37">
        <w:rPr>
          <w:spacing w:val="-2"/>
        </w:rPr>
        <w:t xml:space="preserve"> </w:t>
      </w:r>
      <w:r w:rsidRPr="00814C37">
        <w:t>заботясь</w:t>
      </w:r>
      <w:r w:rsidRPr="00814C37">
        <w:rPr>
          <w:spacing w:val="-3"/>
        </w:rPr>
        <w:t xml:space="preserve"> </w:t>
      </w:r>
      <w:r w:rsidRPr="00814C37">
        <w:t>о</w:t>
      </w:r>
      <w:r w:rsidRPr="00814C37">
        <w:rPr>
          <w:spacing w:val="-3"/>
        </w:rPr>
        <w:t xml:space="preserve"> </w:t>
      </w:r>
      <w:r w:rsidRPr="00814C37">
        <w:t>соблюдении</w:t>
      </w:r>
      <w:r w:rsidRPr="00814C37">
        <w:rPr>
          <w:spacing w:val="-3"/>
        </w:rPr>
        <w:t xml:space="preserve"> </w:t>
      </w:r>
      <w:r w:rsidRPr="00814C37">
        <w:t>конституционных</w:t>
      </w:r>
      <w:r w:rsidRPr="00814C37">
        <w:rPr>
          <w:spacing w:val="-3"/>
        </w:rPr>
        <w:t xml:space="preserve"> </w:t>
      </w:r>
      <w:r w:rsidRPr="00814C37">
        <w:t>прав</w:t>
      </w:r>
      <w:r w:rsidRPr="00814C37">
        <w:rPr>
          <w:spacing w:val="-4"/>
        </w:rPr>
        <w:t xml:space="preserve"> </w:t>
      </w:r>
      <w:r w:rsidRPr="00814C37">
        <w:t>граждан</w:t>
      </w:r>
      <w:r w:rsidRPr="00814C37">
        <w:rPr>
          <w:spacing w:val="34"/>
          <w:w w:val="99"/>
        </w:rPr>
        <w:t xml:space="preserve"> </w:t>
      </w:r>
      <w:r w:rsidRPr="00814C37">
        <w:t>Российской</w:t>
      </w:r>
      <w:r w:rsidRPr="00814C37">
        <w:rPr>
          <w:spacing w:val="-9"/>
        </w:rPr>
        <w:t xml:space="preserve"> </w:t>
      </w:r>
      <w:r w:rsidRPr="00814C37">
        <w:t>Федерации</w:t>
      </w:r>
      <w:r w:rsidRPr="00814C37">
        <w:rPr>
          <w:spacing w:val="-7"/>
        </w:rPr>
        <w:t xml:space="preserve"> </w:t>
      </w:r>
      <w:r w:rsidRPr="00814C37">
        <w:t>и</w:t>
      </w:r>
      <w:r w:rsidRPr="00814C37">
        <w:rPr>
          <w:spacing w:val="-9"/>
        </w:rPr>
        <w:t xml:space="preserve"> </w:t>
      </w:r>
      <w:r w:rsidRPr="00814C37">
        <w:t>граждан</w:t>
      </w:r>
      <w:r w:rsidRPr="00814C37">
        <w:rPr>
          <w:spacing w:val="-9"/>
        </w:rPr>
        <w:t xml:space="preserve"> </w:t>
      </w:r>
      <w:r w:rsidRPr="00814C37">
        <w:t>других</w:t>
      </w:r>
      <w:r w:rsidRPr="00814C37">
        <w:rPr>
          <w:spacing w:val="-10"/>
        </w:rPr>
        <w:t xml:space="preserve"> </w:t>
      </w:r>
      <w:r w:rsidRPr="00814C37">
        <w:t>государств,</w:t>
      </w:r>
      <w:r w:rsidRPr="00814C37">
        <w:rPr>
          <w:spacing w:val="-7"/>
        </w:rPr>
        <w:t xml:space="preserve"> </w:t>
      </w:r>
      <w:r w:rsidRPr="00814C37">
        <w:t>Компания</w:t>
      </w:r>
      <w:r w:rsidRPr="00814C37">
        <w:rPr>
          <w:spacing w:val="-10"/>
        </w:rPr>
        <w:t xml:space="preserve"> </w:t>
      </w:r>
      <w:r w:rsidRPr="00814C37">
        <w:t>обеспечивает</w:t>
      </w:r>
      <w:r w:rsidRPr="00814C37">
        <w:rPr>
          <w:spacing w:val="-7"/>
        </w:rPr>
        <w:t xml:space="preserve"> </w:t>
      </w:r>
      <w:r w:rsidRPr="00814C37">
        <w:rPr>
          <w:spacing w:val="-1"/>
        </w:rPr>
        <w:t>надежную</w:t>
      </w:r>
      <w:r w:rsidRPr="00814C37">
        <w:rPr>
          <w:spacing w:val="-8"/>
        </w:rPr>
        <w:t xml:space="preserve"> </w:t>
      </w:r>
      <w:r w:rsidRPr="00814C37">
        <w:t>защиту</w:t>
      </w:r>
      <w:r w:rsidRPr="00814C37">
        <w:rPr>
          <w:spacing w:val="-7"/>
        </w:rPr>
        <w:t xml:space="preserve"> </w:t>
      </w:r>
      <w:r w:rsidRPr="00814C37">
        <w:rPr>
          <w:spacing w:val="-1"/>
        </w:rPr>
        <w:t>Данных.</w:t>
      </w:r>
    </w:p>
    <w:p w:rsidR="0053428D" w:rsidRPr="00814C37" w:rsidRDefault="0053428D" w:rsidP="00BE2E90">
      <w:pPr>
        <w:pStyle w:val="1"/>
        <w:kinsoku w:val="0"/>
        <w:overflowPunct w:val="0"/>
        <w:ind w:right="2471"/>
        <w:jc w:val="both"/>
        <w:rPr>
          <w:b w:val="0"/>
          <w:bCs w:val="0"/>
        </w:rPr>
      </w:pPr>
      <w:r w:rsidRPr="00814C37">
        <w:t>3.Определения</w:t>
      </w:r>
    </w:p>
    <w:p w:rsidR="0053428D" w:rsidRPr="00814C37" w:rsidRDefault="0053428D" w:rsidP="00BE2E90">
      <w:pPr>
        <w:pStyle w:val="a3"/>
        <w:numPr>
          <w:ilvl w:val="1"/>
          <w:numId w:val="11"/>
        </w:numPr>
        <w:tabs>
          <w:tab w:val="left" w:pos="354"/>
        </w:tabs>
        <w:kinsoku w:val="0"/>
        <w:overflowPunct w:val="0"/>
        <w:ind w:left="0" w:right="112" w:firstLine="0"/>
        <w:jc w:val="both"/>
      </w:pPr>
      <w:r w:rsidRPr="00814C37">
        <w:t>.Под</w:t>
      </w:r>
      <w:r w:rsidRPr="00814C37">
        <w:rPr>
          <w:spacing w:val="5"/>
        </w:rPr>
        <w:t xml:space="preserve"> </w:t>
      </w:r>
      <w:r w:rsidRPr="00814C37">
        <w:rPr>
          <w:spacing w:val="-1"/>
        </w:rPr>
        <w:t>Данными</w:t>
      </w:r>
      <w:r w:rsidRPr="00814C37">
        <w:rPr>
          <w:spacing w:val="4"/>
        </w:rPr>
        <w:t xml:space="preserve"> </w:t>
      </w:r>
      <w:r w:rsidRPr="00814C37">
        <w:t>понимается</w:t>
      </w:r>
      <w:r w:rsidRPr="00814C37">
        <w:rPr>
          <w:spacing w:val="5"/>
        </w:rPr>
        <w:t xml:space="preserve"> </w:t>
      </w:r>
      <w:r w:rsidRPr="00814C37">
        <w:t>любая</w:t>
      </w:r>
      <w:r w:rsidRPr="00814C37">
        <w:rPr>
          <w:spacing w:val="5"/>
        </w:rPr>
        <w:t xml:space="preserve"> </w:t>
      </w:r>
      <w:r w:rsidRPr="00814C37">
        <w:t>информация,</w:t>
      </w:r>
      <w:r w:rsidRPr="00814C37">
        <w:rPr>
          <w:spacing w:val="5"/>
        </w:rPr>
        <w:t xml:space="preserve"> </w:t>
      </w:r>
      <w:r w:rsidRPr="00814C37">
        <w:t>относящаяся</w:t>
      </w:r>
      <w:r w:rsidRPr="00814C37">
        <w:rPr>
          <w:spacing w:val="5"/>
        </w:rPr>
        <w:t xml:space="preserve"> </w:t>
      </w:r>
      <w:r w:rsidRPr="00814C37">
        <w:t>к</w:t>
      </w:r>
      <w:r w:rsidRPr="00814C37">
        <w:rPr>
          <w:spacing w:val="7"/>
        </w:rPr>
        <w:t xml:space="preserve"> </w:t>
      </w:r>
      <w:r w:rsidRPr="00814C37">
        <w:t>прямо</w:t>
      </w:r>
      <w:r w:rsidRPr="00814C37">
        <w:rPr>
          <w:spacing w:val="6"/>
        </w:rPr>
        <w:t xml:space="preserve"> </w:t>
      </w:r>
      <w:r w:rsidRPr="00814C37">
        <w:t>или</w:t>
      </w:r>
      <w:r w:rsidRPr="00814C37">
        <w:rPr>
          <w:spacing w:val="4"/>
        </w:rPr>
        <w:t xml:space="preserve"> </w:t>
      </w:r>
      <w:r w:rsidRPr="00814C37">
        <w:t>косвенно</w:t>
      </w:r>
      <w:r w:rsidRPr="00814C37">
        <w:rPr>
          <w:spacing w:val="6"/>
        </w:rPr>
        <w:t xml:space="preserve"> </w:t>
      </w:r>
      <w:r w:rsidRPr="00814C37">
        <w:t>определенному</w:t>
      </w:r>
      <w:r w:rsidRPr="00814C37">
        <w:rPr>
          <w:spacing w:val="2"/>
        </w:rPr>
        <w:t xml:space="preserve"> </w:t>
      </w:r>
      <w:r w:rsidRPr="00814C37">
        <w:t>или</w:t>
      </w:r>
      <w:r w:rsidRPr="00814C37">
        <w:rPr>
          <w:spacing w:val="38"/>
          <w:w w:val="99"/>
        </w:rPr>
        <w:t xml:space="preserve"> </w:t>
      </w:r>
      <w:r w:rsidRPr="00814C37">
        <w:t>определяемому</w:t>
      </w:r>
      <w:r w:rsidRPr="00814C37">
        <w:rPr>
          <w:spacing w:val="8"/>
        </w:rPr>
        <w:t xml:space="preserve"> </w:t>
      </w:r>
      <w:r w:rsidRPr="00814C37">
        <w:t>физическому</w:t>
      </w:r>
      <w:r w:rsidRPr="00814C37">
        <w:rPr>
          <w:spacing w:val="13"/>
        </w:rPr>
        <w:t xml:space="preserve"> </w:t>
      </w:r>
      <w:r w:rsidRPr="00814C37">
        <w:t>лицу</w:t>
      </w:r>
      <w:r w:rsidRPr="00814C37">
        <w:rPr>
          <w:spacing w:val="12"/>
        </w:rPr>
        <w:t xml:space="preserve"> </w:t>
      </w:r>
      <w:r w:rsidRPr="00814C37">
        <w:t>(гражданину),</w:t>
      </w:r>
      <w:r w:rsidRPr="00814C37">
        <w:rPr>
          <w:spacing w:val="15"/>
        </w:rPr>
        <w:t xml:space="preserve"> </w:t>
      </w:r>
      <w:r w:rsidRPr="00814C37">
        <w:rPr>
          <w:spacing w:val="-1"/>
        </w:rPr>
        <w:t>т.е.</w:t>
      </w:r>
      <w:r w:rsidRPr="00814C37">
        <w:rPr>
          <w:spacing w:val="13"/>
        </w:rPr>
        <w:t xml:space="preserve"> </w:t>
      </w:r>
      <w:r w:rsidRPr="00814C37">
        <w:t>к</w:t>
      </w:r>
      <w:r w:rsidRPr="00814C37">
        <w:rPr>
          <w:spacing w:val="16"/>
        </w:rPr>
        <w:t xml:space="preserve"> </w:t>
      </w:r>
      <w:r w:rsidRPr="00814C37">
        <w:rPr>
          <w:spacing w:val="-1"/>
        </w:rPr>
        <w:t>такой</w:t>
      </w:r>
      <w:r w:rsidRPr="00814C37">
        <w:rPr>
          <w:spacing w:val="13"/>
        </w:rPr>
        <w:t xml:space="preserve"> </w:t>
      </w:r>
      <w:r w:rsidRPr="00814C37">
        <w:t>информации,</w:t>
      </w:r>
      <w:r w:rsidRPr="00814C37">
        <w:rPr>
          <w:spacing w:val="15"/>
        </w:rPr>
        <w:t xml:space="preserve"> </w:t>
      </w:r>
      <w:r w:rsidRPr="00814C37">
        <w:t>в</w:t>
      </w:r>
      <w:r w:rsidRPr="00814C37">
        <w:rPr>
          <w:spacing w:val="11"/>
        </w:rPr>
        <w:t xml:space="preserve"> </w:t>
      </w:r>
      <w:r w:rsidRPr="00814C37">
        <w:t>частности,</w:t>
      </w:r>
      <w:r w:rsidRPr="00814C37">
        <w:rPr>
          <w:spacing w:val="12"/>
        </w:rPr>
        <w:t xml:space="preserve"> </w:t>
      </w:r>
      <w:r w:rsidRPr="00814C37">
        <w:t>относятся:</w:t>
      </w:r>
      <w:r w:rsidRPr="00814C37">
        <w:rPr>
          <w:spacing w:val="14"/>
        </w:rPr>
        <w:t xml:space="preserve"> </w:t>
      </w:r>
      <w:r w:rsidRPr="00814C37">
        <w:t>ФИО,</w:t>
      </w:r>
      <w:r w:rsidRPr="00814C37">
        <w:rPr>
          <w:spacing w:val="46"/>
          <w:w w:val="99"/>
        </w:rPr>
        <w:t xml:space="preserve"> </w:t>
      </w:r>
      <w:r w:rsidRPr="00814C37">
        <w:t>год,</w:t>
      </w:r>
      <w:r w:rsidRPr="00814C37">
        <w:rPr>
          <w:spacing w:val="5"/>
        </w:rPr>
        <w:t xml:space="preserve"> </w:t>
      </w:r>
      <w:r w:rsidRPr="00814C37">
        <w:rPr>
          <w:spacing w:val="-1"/>
        </w:rPr>
        <w:t>месяц,</w:t>
      </w:r>
      <w:r w:rsidRPr="00814C37">
        <w:rPr>
          <w:spacing w:val="8"/>
        </w:rPr>
        <w:t xml:space="preserve"> </w:t>
      </w:r>
      <w:r w:rsidRPr="00814C37">
        <w:rPr>
          <w:spacing w:val="-1"/>
        </w:rPr>
        <w:t>дата</w:t>
      </w:r>
      <w:r w:rsidRPr="00814C37">
        <w:rPr>
          <w:spacing w:val="8"/>
        </w:rPr>
        <w:t xml:space="preserve"> </w:t>
      </w:r>
      <w:r w:rsidRPr="00814C37">
        <w:t>и</w:t>
      </w:r>
      <w:r w:rsidRPr="00814C37">
        <w:rPr>
          <w:spacing w:val="5"/>
        </w:rPr>
        <w:t xml:space="preserve"> </w:t>
      </w:r>
      <w:r w:rsidRPr="00814C37">
        <w:t>место</w:t>
      </w:r>
      <w:r w:rsidRPr="00814C37">
        <w:rPr>
          <w:spacing w:val="6"/>
        </w:rPr>
        <w:t xml:space="preserve"> </w:t>
      </w:r>
      <w:r w:rsidRPr="00814C37">
        <w:t>рождения,</w:t>
      </w:r>
      <w:r w:rsidRPr="00814C37">
        <w:rPr>
          <w:spacing w:val="6"/>
        </w:rPr>
        <w:t xml:space="preserve"> </w:t>
      </w:r>
      <w:r w:rsidRPr="00814C37">
        <w:t>адрес,</w:t>
      </w:r>
      <w:r w:rsidRPr="00814C37">
        <w:rPr>
          <w:spacing w:val="6"/>
        </w:rPr>
        <w:t xml:space="preserve"> </w:t>
      </w:r>
      <w:r w:rsidRPr="00814C37">
        <w:t>сведения</w:t>
      </w:r>
      <w:r w:rsidRPr="00814C37">
        <w:rPr>
          <w:spacing w:val="7"/>
        </w:rPr>
        <w:t xml:space="preserve"> </w:t>
      </w:r>
      <w:r w:rsidRPr="00814C37">
        <w:t>о</w:t>
      </w:r>
      <w:r w:rsidRPr="00814C37">
        <w:rPr>
          <w:spacing w:val="6"/>
        </w:rPr>
        <w:t xml:space="preserve"> </w:t>
      </w:r>
      <w:r w:rsidRPr="00814C37">
        <w:t>семейном,</w:t>
      </w:r>
      <w:r w:rsidRPr="00814C37">
        <w:rPr>
          <w:spacing w:val="6"/>
        </w:rPr>
        <w:t xml:space="preserve"> </w:t>
      </w:r>
      <w:r w:rsidRPr="00814C37">
        <w:t>социальном,</w:t>
      </w:r>
      <w:r w:rsidRPr="00814C37">
        <w:rPr>
          <w:spacing w:val="6"/>
        </w:rPr>
        <w:t xml:space="preserve"> </w:t>
      </w:r>
      <w:r w:rsidRPr="00814C37">
        <w:t>имущественном</w:t>
      </w:r>
      <w:r w:rsidRPr="00814C37">
        <w:rPr>
          <w:spacing w:val="7"/>
        </w:rPr>
        <w:t xml:space="preserve"> </w:t>
      </w:r>
      <w:r w:rsidRPr="00814C37">
        <w:t>положении,</w:t>
      </w:r>
      <w:r w:rsidRPr="00814C37">
        <w:rPr>
          <w:spacing w:val="50"/>
          <w:w w:val="99"/>
        </w:rPr>
        <w:t xml:space="preserve"> </w:t>
      </w:r>
      <w:r w:rsidRPr="00814C37">
        <w:t>сведения</w:t>
      </w:r>
      <w:r w:rsidRPr="00814C37">
        <w:rPr>
          <w:spacing w:val="47"/>
        </w:rPr>
        <w:t xml:space="preserve"> </w:t>
      </w:r>
      <w:r w:rsidRPr="00814C37">
        <w:t>об</w:t>
      </w:r>
      <w:r w:rsidRPr="00814C37">
        <w:rPr>
          <w:spacing w:val="49"/>
        </w:rPr>
        <w:t xml:space="preserve"> </w:t>
      </w:r>
      <w:r w:rsidRPr="00814C37">
        <w:t>образовании,</w:t>
      </w:r>
      <w:r w:rsidRPr="00814C37">
        <w:rPr>
          <w:spacing w:val="1"/>
        </w:rPr>
        <w:t xml:space="preserve"> </w:t>
      </w:r>
      <w:r w:rsidRPr="00814C37">
        <w:rPr>
          <w:spacing w:val="-1"/>
        </w:rPr>
        <w:t>профессии,</w:t>
      </w:r>
      <w:r w:rsidRPr="00814C37">
        <w:rPr>
          <w:spacing w:val="2"/>
        </w:rPr>
        <w:t xml:space="preserve"> </w:t>
      </w:r>
      <w:r w:rsidRPr="00814C37">
        <w:rPr>
          <w:spacing w:val="-1"/>
        </w:rPr>
        <w:t>доходах,</w:t>
      </w:r>
      <w:r w:rsidRPr="00814C37">
        <w:rPr>
          <w:spacing w:val="4"/>
        </w:rPr>
        <w:t xml:space="preserve"> </w:t>
      </w:r>
      <w:r w:rsidRPr="00814C37">
        <w:t>номер</w:t>
      </w:r>
      <w:r w:rsidRPr="00814C37">
        <w:rPr>
          <w:spacing w:val="49"/>
        </w:rPr>
        <w:t xml:space="preserve"> </w:t>
      </w:r>
      <w:r w:rsidRPr="00814C37">
        <w:rPr>
          <w:spacing w:val="-1"/>
        </w:rPr>
        <w:t>телефона,</w:t>
      </w:r>
      <w:r w:rsidRPr="00814C37">
        <w:rPr>
          <w:spacing w:val="49"/>
        </w:rPr>
        <w:t xml:space="preserve"> </w:t>
      </w:r>
      <w:r w:rsidRPr="00814C37">
        <w:t>адрес</w:t>
      </w:r>
      <w:r w:rsidRPr="00814C37">
        <w:rPr>
          <w:spacing w:val="49"/>
        </w:rPr>
        <w:t xml:space="preserve"> </w:t>
      </w:r>
      <w:r w:rsidRPr="00814C37">
        <w:t>электронной</w:t>
      </w:r>
      <w:r w:rsidRPr="00814C37">
        <w:rPr>
          <w:spacing w:val="49"/>
        </w:rPr>
        <w:t xml:space="preserve"> </w:t>
      </w:r>
      <w:r w:rsidRPr="00814C37">
        <w:rPr>
          <w:spacing w:val="-1"/>
        </w:rPr>
        <w:t>почты</w:t>
      </w:r>
      <w:r w:rsidRPr="00814C37">
        <w:rPr>
          <w:spacing w:val="48"/>
        </w:rPr>
        <w:t xml:space="preserve"> </w:t>
      </w:r>
      <w:r w:rsidRPr="00814C37">
        <w:t>для</w:t>
      </w:r>
      <w:r w:rsidRPr="00814C37">
        <w:rPr>
          <w:spacing w:val="48"/>
        </w:rPr>
        <w:t xml:space="preserve"> </w:t>
      </w:r>
      <w:r w:rsidRPr="00814C37">
        <w:t>связи,</w:t>
      </w:r>
      <w:r w:rsidRPr="00814C37">
        <w:rPr>
          <w:spacing w:val="70"/>
          <w:w w:val="99"/>
        </w:rPr>
        <w:t xml:space="preserve"> </w:t>
      </w:r>
      <w:r w:rsidRPr="00814C37">
        <w:t>информация</w:t>
      </w:r>
      <w:r w:rsidRPr="00814C37">
        <w:rPr>
          <w:spacing w:val="37"/>
        </w:rPr>
        <w:t xml:space="preserve"> </w:t>
      </w:r>
      <w:r w:rsidRPr="00814C37">
        <w:t>о</w:t>
      </w:r>
      <w:r w:rsidRPr="00814C37">
        <w:rPr>
          <w:spacing w:val="39"/>
        </w:rPr>
        <w:t xml:space="preserve"> </w:t>
      </w:r>
      <w:r w:rsidRPr="00814C37">
        <w:t>кандидатах</w:t>
      </w:r>
      <w:r w:rsidRPr="00814C37">
        <w:rPr>
          <w:spacing w:val="43"/>
        </w:rPr>
        <w:t xml:space="preserve"> </w:t>
      </w:r>
      <w:r w:rsidRPr="00814C37">
        <w:rPr>
          <w:spacing w:val="-1"/>
        </w:rPr>
        <w:t>на</w:t>
      </w:r>
      <w:r w:rsidRPr="00814C37">
        <w:rPr>
          <w:spacing w:val="39"/>
        </w:rPr>
        <w:t xml:space="preserve"> </w:t>
      </w:r>
      <w:r w:rsidRPr="00814C37">
        <w:t>вакантные</w:t>
      </w:r>
      <w:r w:rsidRPr="00814C37">
        <w:rPr>
          <w:spacing w:val="40"/>
        </w:rPr>
        <w:t xml:space="preserve"> </w:t>
      </w:r>
      <w:r w:rsidRPr="00814C37">
        <w:t>должности,</w:t>
      </w:r>
      <w:r w:rsidRPr="00814C37">
        <w:rPr>
          <w:spacing w:val="40"/>
        </w:rPr>
        <w:t xml:space="preserve"> </w:t>
      </w:r>
      <w:r w:rsidRPr="00814C37">
        <w:t>оставленная</w:t>
      </w:r>
      <w:r w:rsidRPr="00814C37">
        <w:rPr>
          <w:spacing w:val="38"/>
        </w:rPr>
        <w:t xml:space="preserve"> </w:t>
      </w:r>
      <w:r w:rsidRPr="00814C37">
        <w:t>такими</w:t>
      </w:r>
      <w:r w:rsidRPr="00814C37">
        <w:rPr>
          <w:spacing w:val="36"/>
        </w:rPr>
        <w:t xml:space="preserve"> </w:t>
      </w:r>
      <w:r w:rsidRPr="00814C37">
        <w:t>кандидатами</w:t>
      </w:r>
      <w:r w:rsidRPr="00814C37">
        <w:rPr>
          <w:spacing w:val="40"/>
        </w:rPr>
        <w:t xml:space="preserve"> </w:t>
      </w:r>
      <w:r w:rsidRPr="00814C37">
        <w:t>при</w:t>
      </w:r>
      <w:r w:rsidRPr="00814C37">
        <w:rPr>
          <w:spacing w:val="36"/>
        </w:rPr>
        <w:t xml:space="preserve"> </w:t>
      </w:r>
      <w:r w:rsidRPr="00814C37">
        <w:t>заполнение</w:t>
      </w:r>
      <w:r w:rsidRPr="00814C37">
        <w:rPr>
          <w:spacing w:val="26"/>
          <w:w w:val="99"/>
        </w:rPr>
        <w:t xml:space="preserve"> </w:t>
      </w:r>
      <w:r w:rsidRPr="00814C37">
        <w:rPr>
          <w:spacing w:val="-1"/>
        </w:rPr>
        <w:t>анкеты,</w:t>
      </w:r>
      <w:r w:rsidRPr="00814C37">
        <w:rPr>
          <w:spacing w:val="-6"/>
        </w:rPr>
        <w:t xml:space="preserve"> </w:t>
      </w:r>
      <w:r w:rsidRPr="00814C37">
        <w:t>включая</w:t>
      </w:r>
      <w:r w:rsidRPr="00814C37">
        <w:rPr>
          <w:spacing w:val="-5"/>
        </w:rPr>
        <w:t xml:space="preserve"> </w:t>
      </w:r>
      <w:r w:rsidRPr="00814C37">
        <w:t>информацию,</w:t>
      </w:r>
      <w:r w:rsidRPr="00814C37">
        <w:rPr>
          <w:spacing w:val="-7"/>
        </w:rPr>
        <w:t xml:space="preserve"> </w:t>
      </w:r>
      <w:r w:rsidRPr="00814C37">
        <w:t>содержащуюся</w:t>
      </w:r>
      <w:r w:rsidRPr="00814C37">
        <w:rPr>
          <w:spacing w:val="-9"/>
        </w:rPr>
        <w:t xml:space="preserve"> </w:t>
      </w:r>
      <w:r w:rsidRPr="00814C37">
        <w:t>в</w:t>
      </w:r>
      <w:r w:rsidRPr="00814C37">
        <w:rPr>
          <w:spacing w:val="-6"/>
        </w:rPr>
        <w:t xml:space="preserve"> </w:t>
      </w:r>
      <w:r w:rsidRPr="00814C37">
        <w:t>резюме</w:t>
      </w:r>
      <w:r w:rsidRPr="00814C37">
        <w:rPr>
          <w:spacing w:val="-6"/>
        </w:rPr>
        <w:t xml:space="preserve"> </w:t>
      </w:r>
      <w:r w:rsidRPr="00814C37">
        <w:t>кандидата,</w:t>
      </w:r>
      <w:r w:rsidRPr="00814C37">
        <w:rPr>
          <w:spacing w:val="-7"/>
        </w:rPr>
        <w:t xml:space="preserve"> </w:t>
      </w:r>
      <w:r w:rsidRPr="00814C37">
        <w:t>а</w:t>
      </w:r>
      <w:r w:rsidRPr="00814C37">
        <w:rPr>
          <w:spacing w:val="-8"/>
        </w:rPr>
        <w:t xml:space="preserve"> </w:t>
      </w:r>
      <w:r w:rsidRPr="00814C37">
        <w:rPr>
          <w:spacing w:val="-1"/>
        </w:rPr>
        <w:t>также</w:t>
      </w:r>
      <w:r w:rsidRPr="00814C37">
        <w:rPr>
          <w:spacing w:val="-8"/>
        </w:rPr>
        <w:t xml:space="preserve"> </w:t>
      </w:r>
      <w:r w:rsidRPr="00814C37">
        <w:t>другая</w:t>
      </w:r>
      <w:r w:rsidRPr="00814C37">
        <w:rPr>
          <w:spacing w:val="-8"/>
        </w:rPr>
        <w:t xml:space="preserve"> </w:t>
      </w:r>
      <w:r w:rsidRPr="00814C37">
        <w:t>информация.</w:t>
      </w:r>
    </w:p>
    <w:p w:rsidR="0053428D" w:rsidRPr="00814C37" w:rsidRDefault="0053428D" w:rsidP="00BE2E90">
      <w:pPr>
        <w:pStyle w:val="a3"/>
        <w:numPr>
          <w:ilvl w:val="1"/>
          <w:numId w:val="11"/>
        </w:numPr>
        <w:tabs>
          <w:tab w:val="left" w:pos="354"/>
        </w:tabs>
        <w:kinsoku w:val="0"/>
        <w:overflowPunct w:val="0"/>
        <w:ind w:left="0" w:right="108" w:firstLine="0"/>
        <w:jc w:val="both"/>
      </w:pPr>
      <w:proofErr w:type="gramStart"/>
      <w:r w:rsidRPr="00814C37">
        <w:t>.Под</w:t>
      </w:r>
      <w:proofErr w:type="gramEnd"/>
      <w:r w:rsidRPr="00814C37">
        <w:rPr>
          <w:spacing w:val="49"/>
        </w:rPr>
        <w:t xml:space="preserve"> </w:t>
      </w:r>
      <w:r w:rsidRPr="00814C37">
        <w:t>обработкой</w:t>
      </w:r>
      <w:r w:rsidRPr="00814C37">
        <w:rPr>
          <w:spacing w:val="1"/>
        </w:rPr>
        <w:t xml:space="preserve"> </w:t>
      </w:r>
      <w:r w:rsidRPr="00814C37">
        <w:t>Данных</w:t>
      </w:r>
      <w:r w:rsidRPr="00814C37">
        <w:rPr>
          <w:spacing w:val="1"/>
        </w:rPr>
        <w:t xml:space="preserve"> </w:t>
      </w:r>
      <w:r w:rsidRPr="00814C37">
        <w:t>понимается</w:t>
      </w:r>
      <w:r w:rsidRPr="00814C37">
        <w:rPr>
          <w:spacing w:val="2"/>
        </w:rPr>
        <w:t xml:space="preserve"> </w:t>
      </w:r>
      <w:r w:rsidRPr="00814C37">
        <w:rPr>
          <w:spacing w:val="-1"/>
        </w:rPr>
        <w:t>любое</w:t>
      </w:r>
      <w:r w:rsidRPr="00814C37">
        <w:rPr>
          <w:spacing w:val="2"/>
        </w:rPr>
        <w:t xml:space="preserve"> </w:t>
      </w:r>
      <w:r w:rsidRPr="00814C37">
        <w:t>действие (операция)</w:t>
      </w:r>
      <w:r w:rsidRPr="00814C37">
        <w:rPr>
          <w:spacing w:val="2"/>
        </w:rPr>
        <w:t xml:space="preserve"> </w:t>
      </w:r>
      <w:r w:rsidRPr="00814C37">
        <w:t>или</w:t>
      </w:r>
      <w:r w:rsidRPr="00814C37">
        <w:rPr>
          <w:spacing w:val="1"/>
        </w:rPr>
        <w:t xml:space="preserve"> </w:t>
      </w:r>
      <w:r w:rsidRPr="00814C37">
        <w:t>совокупность</w:t>
      </w:r>
      <w:r w:rsidR="00BE2E90" w:rsidRPr="00814C37">
        <w:t xml:space="preserve"> </w:t>
      </w:r>
      <w:r w:rsidRPr="00814C37">
        <w:rPr>
          <w:spacing w:val="-1"/>
        </w:rPr>
        <w:t>действий</w:t>
      </w:r>
      <w:r w:rsidRPr="00814C37">
        <w:rPr>
          <w:spacing w:val="36"/>
          <w:w w:val="99"/>
        </w:rPr>
        <w:t xml:space="preserve"> </w:t>
      </w:r>
      <w:r w:rsidRPr="00814C37">
        <w:rPr>
          <w:spacing w:val="-1"/>
        </w:rPr>
        <w:t>(операций)</w:t>
      </w:r>
      <w:r w:rsidRPr="00814C37">
        <w:rPr>
          <w:spacing w:val="19"/>
        </w:rPr>
        <w:t xml:space="preserve"> </w:t>
      </w:r>
      <w:r w:rsidRPr="00814C37">
        <w:t>с</w:t>
      </w:r>
      <w:r w:rsidRPr="00814C37">
        <w:rPr>
          <w:spacing w:val="20"/>
        </w:rPr>
        <w:t xml:space="preserve"> </w:t>
      </w:r>
      <w:r w:rsidRPr="00814C37">
        <w:t>Данными,</w:t>
      </w:r>
      <w:r w:rsidRPr="00814C37">
        <w:rPr>
          <w:spacing w:val="20"/>
        </w:rPr>
        <w:t xml:space="preserve"> </w:t>
      </w:r>
      <w:r w:rsidRPr="00814C37">
        <w:t>совершаемых</w:t>
      </w:r>
      <w:r w:rsidRPr="00814C37">
        <w:rPr>
          <w:spacing w:val="18"/>
        </w:rPr>
        <w:t xml:space="preserve"> </w:t>
      </w:r>
      <w:r w:rsidRPr="00814C37">
        <w:t>с</w:t>
      </w:r>
      <w:r w:rsidRPr="00814C37">
        <w:rPr>
          <w:spacing w:val="19"/>
        </w:rPr>
        <w:t xml:space="preserve"> </w:t>
      </w:r>
      <w:r w:rsidRPr="00814C37">
        <w:t>использованием</w:t>
      </w:r>
      <w:r w:rsidRPr="00814C37">
        <w:rPr>
          <w:spacing w:val="19"/>
        </w:rPr>
        <w:t xml:space="preserve"> </w:t>
      </w:r>
      <w:r w:rsidRPr="00814C37">
        <w:t>средств</w:t>
      </w:r>
      <w:r w:rsidRPr="00814C37">
        <w:rPr>
          <w:spacing w:val="18"/>
        </w:rPr>
        <w:t xml:space="preserve"> </w:t>
      </w:r>
      <w:r w:rsidRPr="00814C37">
        <w:t>автоматизации</w:t>
      </w:r>
      <w:r w:rsidRPr="00814C37">
        <w:rPr>
          <w:spacing w:val="23"/>
        </w:rPr>
        <w:t xml:space="preserve"> </w:t>
      </w:r>
      <w:r w:rsidRPr="00814C37">
        <w:t>и/или</w:t>
      </w:r>
      <w:r w:rsidRPr="00814C37">
        <w:rPr>
          <w:spacing w:val="17"/>
        </w:rPr>
        <w:t xml:space="preserve"> </w:t>
      </w:r>
      <w:r w:rsidRPr="00814C37">
        <w:t>без</w:t>
      </w:r>
      <w:r w:rsidRPr="00814C37">
        <w:rPr>
          <w:spacing w:val="19"/>
        </w:rPr>
        <w:t xml:space="preserve"> </w:t>
      </w:r>
      <w:r w:rsidRPr="00814C37">
        <w:t>использования</w:t>
      </w:r>
      <w:r w:rsidRPr="00814C37">
        <w:rPr>
          <w:spacing w:val="44"/>
          <w:w w:val="99"/>
        </w:rPr>
        <w:t xml:space="preserve"> </w:t>
      </w:r>
      <w:r w:rsidRPr="00814C37">
        <w:rPr>
          <w:spacing w:val="-1"/>
        </w:rPr>
        <w:t>таких</w:t>
      </w:r>
      <w:r w:rsidRPr="00814C37">
        <w:rPr>
          <w:spacing w:val="46"/>
        </w:rPr>
        <w:t xml:space="preserve"> </w:t>
      </w:r>
      <w:r w:rsidRPr="00814C37">
        <w:t>средств.</w:t>
      </w:r>
      <w:r w:rsidR="00BE2E90" w:rsidRPr="00814C37">
        <w:t xml:space="preserve"> </w:t>
      </w:r>
      <w:r w:rsidRPr="00814C37">
        <w:t>К</w:t>
      </w:r>
      <w:r w:rsidRPr="00814C37">
        <w:rPr>
          <w:spacing w:val="48"/>
        </w:rPr>
        <w:t xml:space="preserve"> </w:t>
      </w:r>
      <w:r w:rsidRPr="00814C37">
        <w:rPr>
          <w:spacing w:val="-1"/>
        </w:rPr>
        <w:t>таким</w:t>
      </w:r>
      <w:r w:rsidRPr="00814C37">
        <w:rPr>
          <w:spacing w:val="49"/>
        </w:rPr>
        <w:t xml:space="preserve"> </w:t>
      </w:r>
      <w:r w:rsidRPr="00814C37">
        <w:t>действиям</w:t>
      </w:r>
      <w:r w:rsidRPr="00814C37">
        <w:rPr>
          <w:spacing w:val="47"/>
        </w:rPr>
        <w:t xml:space="preserve"> </w:t>
      </w:r>
      <w:r w:rsidRPr="00814C37">
        <w:t>(операциям)</w:t>
      </w:r>
      <w:r w:rsidRPr="00814C37">
        <w:rPr>
          <w:spacing w:val="48"/>
        </w:rPr>
        <w:t xml:space="preserve"> </w:t>
      </w:r>
      <w:r w:rsidRPr="00814C37">
        <w:t>относятся:</w:t>
      </w:r>
      <w:r w:rsidRPr="00814C37">
        <w:rPr>
          <w:spacing w:val="48"/>
        </w:rPr>
        <w:t xml:space="preserve"> </w:t>
      </w:r>
      <w:r w:rsidRPr="00814C37">
        <w:t>сбор,</w:t>
      </w:r>
      <w:r w:rsidRPr="00814C37">
        <w:rPr>
          <w:spacing w:val="47"/>
        </w:rPr>
        <w:t xml:space="preserve"> </w:t>
      </w:r>
      <w:r w:rsidRPr="00814C37">
        <w:rPr>
          <w:spacing w:val="-1"/>
        </w:rPr>
        <w:t>запись,</w:t>
      </w:r>
      <w:r w:rsidRPr="00814C37">
        <w:rPr>
          <w:spacing w:val="1"/>
        </w:rPr>
        <w:t xml:space="preserve"> </w:t>
      </w:r>
      <w:r w:rsidRPr="00814C37">
        <w:t>систематизация,</w:t>
      </w:r>
      <w:r w:rsidRPr="00814C37">
        <w:rPr>
          <w:spacing w:val="49"/>
        </w:rPr>
        <w:t xml:space="preserve"> </w:t>
      </w:r>
      <w:r w:rsidRPr="00814C37">
        <w:t>накопление,</w:t>
      </w:r>
      <w:r w:rsidRPr="00814C37">
        <w:rPr>
          <w:spacing w:val="66"/>
          <w:w w:val="99"/>
        </w:rPr>
        <w:t xml:space="preserve"> </w:t>
      </w:r>
      <w:r w:rsidRPr="00814C37">
        <w:rPr>
          <w:spacing w:val="-1"/>
        </w:rPr>
        <w:t>хранение,</w:t>
      </w:r>
      <w:r w:rsidRPr="00814C37">
        <w:rPr>
          <w:spacing w:val="42"/>
        </w:rPr>
        <w:t xml:space="preserve"> </w:t>
      </w:r>
      <w:r w:rsidRPr="00814C37">
        <w:rPr>
          <w:spacing w:val="-1"/>
        </w:rPr>
        <w:t>уточнение</w:t>
      </w:r>
      <w:r w:rsidRPr="00814C37">
        <w:rPr>
          <w:spacing w:val="40"/>
        </w:rPr>
        <w:t xml:space="preserve"> </w:t>
      </w:r>
      <w:r w:rsidRPr="00814C37">
        <w:t>(обновление,</w:t>
      </w:r>
      <w:r w:rsidRPr="00814C37">
        <w:rPr>
          <w:spacing w:val="43"/>
        </w:rPr>
        <w:t xml:space="preserve"> </w:t>
      </w:r>
      <w:r w:rsidRPr="00814C37">
        <w:t>изменение),</w:t>
      </w:r>
      <w:r w:rsidRPr="00814C37">
        <w:rPr>
          <w:spacing w:val="42"/>
        </w:rPr>
        <w:t xml:space="preserve"> </w:t>
      </w:r>
      <w:r w:rsidRPr="00814C37">
        <w:t>извлечение,</w:t>
      </w:r>
      <w:r w:rsidRPr="00814C37">
        <w:rPr>
          <w:spacing w:val="42"/>
        </w:rPr>
        <w:t xml:space="preserve"> </w:t>
      </w:r>
      <w:r w:rsidRPr="00814C37">
        <w:t>использование,</w:t>
      </w:r>
      <w:r w:rsidRPr="00814C37">
        <w:rPr>
          <w:spacing w:val="42"/>
        </w:rPr>
        <w:t xml:space="preserve"> </w:t>
      </w:r>
      <w:r w:rsidRPr="00814C37">
        <w:t>передача</w:t>
      </w:r>
      <w:r w:rsidRPr="00814C37">
        <w:rPr>
          <w:spacing w:val="41"/>
        </w:rPr>
        <w:t xml:space="preserve"> </w:t>
      </w:r>
      <w:r w:rsidRPr="00814C37">
        <w:t>(распространение,</w:t>
      </w:r>
      <w:r w:rsidRPr="00814C37">
        <w:rPr>
          <w:spacing w:val="58"/>
          <w:w w:val="99"/>
        </w:rPr>
        <w:t xml:space="preserve"> </w:t>
      </w:r>
      <w:r w:rsidRPr="00814C37">
        <w:t>предоставление,</w:t>
      </w:r>
      <w:r w:rsidRPr="00814C37">
        <w:rPr>
          <w:spacing w:val="-11"/>
        </w:rPr>
        <w:t xml:space="preserve"> </w:t>
      </w:r>
      <w:r w:rsidRPr="00814C37">
        <w:rPr>
          <w:spacing w:val="-1"/>
        </w:rPr>
        <w:t>доступ),</w:t>
      </w:r>
      <w:r w:rsidRPr="00814C37">
        <w:rPr>
          <w:spacing w:val="-12"/>
        </w:rPr>
        <w:t xml:space="preserve"> </w:t>
      </w:r>
      <w:r w:rsidRPr="00814C37">
        <w:t>обезличивание,</w:t>
      </w:r>
      <w:r w:rsidRPr="00814C37">
        <w:rPr>
          <w:spacing w:val="-11"/>
        </w:rPr>
        <w:t xml:space="preserve"> </w:t>
      </w:r>
      <w:r w:rsidRPr="00814C37">
        <w:t>блокирование,</w:t>
      </w:r>
      <w:r w:rsidRPr="00814C37">
        <w:rPr>
          <w:spacing w:val="-7"/>
        </w:rPr>
        <w:t xml:space="preserve"> </w:t>
      </w:r>
      <w:r w:rsidRPr="00814C37">
        <w:rPr>
          <w:spacing w:val="-1"/>
        </w:rPr>
        <w:t>удаление,</w:t>
      </w:r>
      <w:r w:rsidRPr="00814C37">
        <w:rPr>
          <w:spacing w:val="-10"/>
        </w:rPr>
        <w:t xml:space="preserve"> </w:t>
      </w:r>
      <w:r w:rsidRPr="00814C37">
        <w:rPr>
          <w:spacing w:val="-1"/>
        </w:rPr>
        <w:t>уничтожение</w:t>
      </w:r>
      <w:r w:rsidRPr="00814C37">
        <w:rPr>
          <w:spacing w:val="-5"/>
        </w:rPr>
        <w:t xml:space="preserve"> </w:t>
      </w:r>
      <w:r w:rsidRPr="00814C37">
        <w:rPr>
          <w:spacing w:val="-1"/>
        </w:rPr>
        <w:t>Данных.</w:t>
      </w:r>
    </w:p>
    <w:p w:rsidR="0053428D" w:rsidRPr="00814C37" w:rsidRDefault="0053428D" w:rsidP="00BE2E90">
      <w:pPr>
        <w:pStyle w:val="a3"/>
        <w:numPr>
          <w:ilvl w:val="1"/>
          <w:numId w:val="11"/>
        </w:numPr>
        <w:tabs>
          <w:tab w:val="left" w:pos="354"/>
        </w:tabs>
        <w:kinsoku w:val="0"/>
        <w:overflowPunct w:val="0"/>
        <w:ind w:left="0" w:right="108" w:firstLine="0"/>
        <w:jc w:val="both"/>
      </w:pPr>
      <w:proofErr w:type="gramStart"/>
      <w:r w:rsidRPr="00814C37">
        <w:t>.Под</w:t>
      </w:r>
      <w:proofErr w:type="gramEnd"/>
      <w:r w:rsidRPr="00814C37">
        <w:rPr>
          <w:spacing w:val="46"/>
        </w:rPr>
        <w:t xml:space="preserve"> </w:t>
      </w:r>
      <w:r w:rsidRPr="00814C37">
        <w:t>безопасностью</w:t>
      </w:r>
      <w:r w:rsidRPr="00814C37">
        <w:rPr>
          <w:spacing w:val="49"/>
        </w:rPr>
        <w:t xml:space="preserve"> </w:t>
      </w:r>
      <w:r w:rsidRPr="00814C37">
        <w:t>Данных</w:t>
      </w:r>
      <w:r w:rsidRPr="00814C37">
        <w:rPr>
          <w:spacing w:val="45"/>
        </w:rPr>
        <w:t xml:space="preserve"> </w:t>
      </w:r>
      <w:r w:rsidRPr="00814C37">
        <w:t>понимается</w:t>
      </w:r>
      <w:r w:rsidRPr="00814C37">
        <w:rPr>
          <w:spacing w:val="47"/>
        </w:rPr>
        <w:t xml:space="preserve"> </w:t>
      </w:r>
      <w:r w:rsidRPr="00814C37">
        <w:t>защищенность</w:t>
      </w:r>
      <w:r w:rsidRPr="00814C37">
        <w:rPr>
          <w:spacing w:val="47"/>
        </w:rPr>
        <w:t xml:space="preserve"> </w:t>
      </w:r>
      <w:r w:rsidRPr="00814C37">
        <w:t>Данных</w:t>
      </w:r>
      <w:r w:rsidRPr="00814C37">
        <w:rPr>
          <w:spacing w:val="46"/>
        </w:rPr>
        <w:t xml:space="preserve"> </w:t>
      </w:r>
      <w:r w:rsidRPr="00814C37">
        <w:t>от</w:t>
      </w:r>
      <w:r w:rsidRPr="00814C37">
        <w:rPr>
          <w:spacing w:val="46"/>
        </w:rPr>
        <w:t xml:space="preserve"> </w:t>
      </w:r>
      <w:r w:rsidRPr="00814C37">
        <w:t>неправомерного</w:t>
      </w:r>
      <w:r w:rsidRPr="00814C37">
        <w:rPr>
          <w:spacing w:val="2"/>
        </w:rPr>
        <w:t xml:space="preserve"> </w:t>
      </w:r>
      <w:r w:rsidRPr="00814C37">
        <w:rPr>
          <w:spacing w:val="-1"/>
        </w:rPr>
        <w:t>и/или</w:t>
      </w:r>
      <w:r w:rsidRPr="00814C37">
        <w:rPr>
          <w:spacing w:val="30"/>
          <w:w w:val="99"/>
        </w:rPr>
        <w:t xml:space="preserve"> </w:t>
      </w:r>
      <w:r w:rsidRPr="00814C37">
        <w:t>несанкционированного</w:t>
      </w:r>
      <w:r w:rsidRPr="00814C37">
        <w:rPr>
          <w:spacing w:val="10"/>
        </w:rPr>
        <w:t xml:space="preserve"> </w:t>
      </w:r>
      <w:r w:rsidRPr="00814C37">
        <w:t>доступа</w:t>
      </w:r>
      <w:r w:rsidRPr="00814C37">
        <w:rPr>
          <w:spacing w:val="8"/>
        </w:rPr>
        <w:t xml:space="preserve"> </w:t>
      </w:r>
      <w:r w:rsidRPr="00814C37">
        <w:t>к</w:t>
      </w:r>
      <w:r w:rsidRPr="00814C37">
        <w:rPr>
          <w:spacing w:val="8"/>
        </w:rPr>
        <w:t xml:space="preserve"> </w:t>
      </w:r>
      <w:r w:rsidRPr="00814C37">
        <w:t>ним,</w:t>
      </w:r>
      <w:r w:rsidRPr="00814C37">
        <w:rPr>
          <w:spacing w:val="10"/>
        </w:rPr>
        <w:t xml:space="preserve"> </w:t>
      </w:r>
      <w:r w:rsidRPr="00814C37">
        <w:rPr>
          <w:spacing w:val="-1"/>
        </w:rPr>
        <w:t>уничтожения,</w:t>
      </w:r>
      <w:r w:rsidRPr="00814C37">
        <w:rPr>
          <w:spacing w:val="8"/>
        </w:rPr>
        <w:t xml:space="preserve"> </w:t>
      </w:r>
      <w:r w:rsidRPr="00814C37">
        <w:t>изменения,</w:t>
      </w:r>
      <w:r w:rsidRPr="00814C37">
        <w:rPr>
          <w:spacing w:val="9"/>
        </w:rPr>
        <w:t xml:space="preserve"> </w:t>
      </w:r>
      <w:r w:rsidRPr="00814C37">
        <w:t>блокирования,</w:t>
      </w:r>
      <w:r w:rsidRPr="00814C37">
        <w:rPr>
          <w:spacing w:val="8"/>
        </w:rPr>
        <w:t xml:space="preserve"> </w:t>
      </w:r>
      <w:r w:rsidRPr="00814C37">
        <w:t>копирования,</w:t>
      </w:r>
      <w:r w:rsidRPr="00814C37">
        <w:rPr>
          <w:spacing w:val="44"/>
          <w:w w:val="99"/>
        </w:rPr>
        <w:t xml:space="preserve"> </w:t>
      </w:r>
      <w:r w:rsidRPr="00814C37">
        <w:t>предоставления,</w:t>
      </w:r>
      <w:r w:rsidRPr="00814C37">
        <w:rPr>
          <w:spacing w:val="14"/>
        </w:rPr>
        <w:t xml:space="preserve"> </w:t>
      </w:r>
      <w:r w:rsidRPr="00814C37">
        <w:t>распространения</w:t>
      </w:r>
      <w:r w:rsidRPr="00814C37">
        <w:rPr>
          <w:spacing w:val="20"/>
        </w:rPr>
        <w:t xml:space="preserve"> </w:t>
      </w:r>
      <w:r w:rsidRPr="00814C37">
        <w:rPr>
          <w:spacing w:val="-1"/>
        </w:rPr>
        <w:t>Данных,</w:t>
      </w:r>
      <w:r w:rsidRPr="00814C37">
        <w:rPr>
          <w:spacing w:val="16"/>
        </w:rPr>
        <w:t xml:space="preserve"> </w:t>
      </w:r>
      <w:r w:rsidRPr="00814C37">
        <w:t>а</w:t>
      </w:r>
      <w:r w:rsidRPr="00814C37">
        <w:rPr>
          <w:spacing w:val="15"/>
        </w:rPr>
        <w:t xml:space="preserve"> </w:t>
      </w:r>
      <w:r w:rsidRPr="00814C37">
        <w:rPr>
          <w:spacing w:val="-1"/>
        </w:rPr>
        <w:t>также</w:t>
      </w:r>
      <w:r w:rsidRPr="00814C37">
        <w:rPr>
          <w:spacing w:val="19"/>
        </w:rPr>
        <w:t xml:space="preserve"> </w:t>
      </w:r>
      <w:r w:rsidRPr="00814C37">
        <w:t>от</w:t>
      </w:r>
      <w:r w:rsidRPr="00814C37">
        <w:rPr>
          <w:spacing w:val="14"/>
        </w:rPr>
        <w:t xml:space="preserve"> </w:t>
      </w:r>
      <w:r w:rsidRPr="00814C37">
        <w:t>иных</w:t>
      </w:r>
      <w:r w:rsidRPr="00814C37">
        <w:rPr>
          <w:spacing w:val="15"/>
        </w:rPr>
        <w:t xml:space="preserve"> </w:t>
      </w:r>
      <w:r w:rsidRPr="00814C37">
        <w:t>неправомерных</w:t>
      </w:r>
      <w:r w:rsidRPr="00814C37">
        <w:rPr>
          <w:spacing w:val="16"/>
        </w:rPr>
        <w:t xml:space="preserve"> </w:t>
      </w:r>
      <w:r w:rsidRPr="00814C37">
        <w:t>действий</w:t>
      </w:r>
      <w:r w:rsidRPr="00814C37">
        <w:rPr>
          <w:spacing w:val="14"/>
        </w:rPr>
        <w:t xml:space="preserve"> </w:t>
      </w:r>
      <w:r w:rsidRPr="00814C37">
        <w:t>в</w:t>
      </w:r>
      <w:r w:rsidRPr="00814C37">
        <w:rPr>
          <w:spacing w:val="15"/>
        </w:rPr>
        <w:t xml:space="preserve"> </w:t>
      </w:r>
      <w:r w:rsidRPr="00814C37">
        <w:t>отношении</w:t>
      </w:r>
      <w:r w:rsidRPr="00814C37">
        <w:rPr>
          <w:spacing w:val="44"/>
          <w:w w:val="99"/>
        </w:rPr>
        <w:t xml:space="preserve"> </w:t>
      </w:r>
      <w:r w:rsidRPr="00814C37">
        <w:rPr>
          <w:spacing w:val="-1"/>
        </w:rPr>
        <w:t>Данных.</w:t>
      </w:r>
    </w:p>
    <w:p w:rsidR="0053428D" w:rsidRPr="00814C37" w:rsidRDefault="0053428D" w:rsidP="00BE2E90">
      <w:pPr>
        <w:pStyle w:val="1"/>
        <w:kinsoku w:val="0"/>
        <w:overflowPunct w:val="0"/>
        <w:ind w:right="2471"/>
        <w:jc w:val="both"/>
        <w:rPr>
          <w:b w:val="0"/>
          <w:bCs w:val="0"/>
        </w:rPr>
      </w:pPr>
      <w:r w:rsidRPr="00814C37">
        <w:t>4.Правовые</w:t>
      </w:r>
      <w:r w:rsidRPr="00814C37">
        <w:rPr>
          <w:spacing w:val="-9"/>
        </w:rPr>
        <w:t xml:space="preserve"> </w:t>
      </w:r>
      <w:r w:rsidRPr="00814C37">
        <w:t>основания</w:t>
      </w:r>
      <w:r w:rsidRPr="00814C37">
        <w:rPr>
          <w:spacing w:val="-8"/>
        </w:rPr>
        <w:t xml:space="preserve"> </w:t>
      </w:r>
      <w:r w:rsidRPr="00814C37">
        <w:t>и</w:t>
      </w:r>
      <w:r w:rsidRPr="00814C37">
        <w:rPr>
          <w:spacing w:val="-6"/>
        </w:rPr>
        <w:t xml:space="preserve"> </w:t>
      </w:r>
      <w:r w:rsidRPr="00814C37">
        <w:rPr>
          <w:spacing w:val="-1"/>
        </w:rPr>
        <w:t>цели</w:t>
      </w:r>
      <w:r w:rsidRPr="00814C37">
        <w:rPr>
          <w:spacing w:val="-8"/>
        </w:rPr>
        <w:t xml:space="preserve"> </w:t>
      </w:r>
      <w:r w:rsidRPr="00814C37">
        <w:t>обработки</w:t>
      </w:r>
      <w:r w:rsidRPr="00814C37">
        <w:rPr>
          <w:spacing w:val="-9"/>
        </w:rPr>
        <w:t xml:space="preserve"> </w:t>
      </w:r>
      <w:r w:rsidRPr="00814C37">
        <w:t>Данных</w:t>
      </w:r>
    </w:p>
    <w:p w:rsidR="0053428D" w:rsidRPr="00814C37" w:rsidRDefault="0053428D" w:rsidP="00BE2E90">
      <w:pPr>
        <w:pStyle w:val="a3"/>
        <w:numPr>
          <w:ilvl w:val="1"/>
          <w:numId w:val="10"/>
        </w:numPr>
        <w:tabs>
          <w:tab w:val="left" w:pos="354"/>
        </w:tabs>
        <w:kinsoku w:val="0"/>
        <w:overflowPunct w:val="0"/>
        <w:ind w:left="0" w:right="105" w:firstLine="0"/>
        <w:jc w:val="both"/>
      </w:pPr>
      <w:proofErr w:type="gramStart"/>
      <w:r w:rsidRPr="00814C37">
        <w:rPr>
          <w:spacing w:val="-1"/>
        </w:rPr>
        <w:t>.Обработка</w:t>
      </w:r>
      <w:proofErr w:type="gramEnd"/>
      <w:r w:rsidRPr="00814C37">
        <w:rPr>
          <w:spacing w:val="29"/>
        </w:rPr>
        <w:t xml:space="preserve"> </w:t>
      </w:r>
      <w:r w:rsidRPr="00814C37">
        <w:t>и</w:t>
      </w:r>
      <w:r w:rsidRPr="00814C37">
        <w:rPr>
          <w:spacing w:val="28"/>
        </w:rPr>
        <w:t xml:space="preserve"> </w:t>
      </w:r>
      <w:r w:rsidRPr="00814C37">
        <w:t>обеспечение</w:t>
      </w:r>
      <w:r w:rsidRPr="00814C37">
        <w:rPr>
          <w:spacing w:val="32"/>
        </w:rPr>
        <w:t xml:space="preserve"> </w:t>
      </w:r>
      <w:r w:rsidRPr="00814C37">
        <w:t>безопасности</w:t>
      </w:r>
      <w:r w:rsidRPr="00814C37">
        <w:rPr>
          <w:spacing w:val="30"/>
        </w:rPr>
        <w:t xml:space="preserve"> </w:t>
      </w:r>
      <w:r w:rsidRPr="00814C37">
        <w:t>Данных</w:t>
      </w:r>
      <w:r w:rsidRPr="00814C37">
        <w:rPr>
          <w:spacing w:val="31"/>
        </w:rPr>
        <w:t xml:space="preserve"> </w:t>
      </w:r>
      <w:r w:rsidRPr="00814C37">
        <w:t>в</w:t>
      </w:r>
      <w:r w:rsidRPr="00814C37">
        <w:rPr>
          <w:spacing w:val="31"/>
        </w:rPr>
        <w:t xml:space="preserve"> </w:t>
      </w:r>
      <w:r w:rsidRPr="00814C37">
        <w:t>Компании</w:t>
      </w:r>
      <w:r w:rsidRPr="00814C37">
        <w:rPr>
          <w:spacing w:val="30"/>
        </w:rPr>
        <w:t xml:space="preserve"> </w:t>
      </w:r>
      <w:r w:rsidRPr="00814C37">
        <w:t>осуществляется</w:t>
      </w:r>
      <w:r w:rsidRPr="00814C37">
        <w:rPr>
          <w:spacing w:val="29"/>
        </w:rPr>
        <w:t xml:space="preserve"> </w:t>
      </w:r>
      <w:r w:rsidRPr="00814C37">
        <w:t>в</w:t>
      </w:r>
      <w:r w:rsidRPr="00814C37">
        <w:rPr>
          <w:spacing w:val="30"/>
        </w:rPr>
        <w:t xml:space="preserve"> </w:t>
      </w:r>
      <w:r w:rsidRPr="00814C37">
        <w:t>соответствии</w:t>
      </w:r>
      <w:r w:rsidRPr="00814C37">
        <w:rPr>
          <w:spacing w:val="28"/>
        </w:rPr>
        <w:t xml:space="preserve"> </w:t>
      </w:r>
      <w:r w:rsidRPr="00814C37">
        <w:t>с</w:t>
      </w:r>
      <w:r w:rsidRPr="00814C37">
        <w:rPr>
          <w:spacing w:val="32"/>
          <w:w w:val="99"/>
        </w:rPr>
        <w:t xml:space="preserve"> </w:t>
      </w:r>
      <w:r w:rsidRPr="00814C37">
        <w:t>требованиями</w:t>
      </w:r>
      <w:r w:rsidRPr="00814C37">
        <w:rPr>
          <w:spacing w:val="27"/>
        </w:rPr>
        <w:t xml:space="preserve"> </w:t>
      </w:r>
      <w:r w:rsidRPr="00814C37">
        <w:t>Конституции</w:t>
      </w:r>
      <w:r w:rsidRPr="00814C37">
        <w:rPr>
          <w:spacing w:val="30"/>
        </w:rPr>
        <w:t xml:space="preserve"> </w:t>
      </w:r>
      <w:r w:rsidRPr="00814C37">
        <w:t>Российской</w:t>
      </w:r>
      <w:r w:rsidRPr="00814C37">
        <w:rPr>
          <w:spacing w:val="28"/>
        </w:rPr>
        <w:t xml:space="preserve"> </w:t>
      </w:r>
      <w:r w:rsidRPr="00814C37">
        <w:t>Федерации,</w:t>
      </w:r>
      <w:r w:rsidRPr="00814C37">
        <w:rPr>
          <w:spacing w:val="27"/>
        </w:rPr>
        <w:t xml:space="preserve"> </w:t>
      </w:r>
      <w:r w:rsidRPr="00814C37">
        <w:t>Закона,</w:t>
      </w:r>
      <w:r w:rsidRPr="00814C37">
        <w:rPr>
          <w:spacing w:val="27"/>
        </w:rPr>
        <w:t xml:space="preserve"> </w:t>
      </w:r>
      <w:r w:rsidRPr="00814C37">
        <w:t>Трудового</w:t>
      </w:r>
      <w:r w:rsidRPr="00814C37">
        <w:rPr>
          <w:spacing w:val="28"/>
        </w:rPr>
        <w:t xml:space="preserve"> </w:t>
      </w:r>
      <w:r w:rsidRPr="00814C37">
        <w:t>кодекса</w:t>
      </w:r>
      <w:r w:rsidRPr="00814C37">
        <w:rPr>
          <w:spacing w:val="30"/>
        </w:rPr>
        <w:t xml:space="preserve"> </w:t>
      </w:r>
      <w:r w:rsidRPr="00814C37">
        <w:t>Российской</w:t>
      </w:r>
      <w:r w:rsidRPr="00814C37">
        <w:rPr>
          <w:spacing w:val="26"/>
        </w:rPr>
        <w:t xml:space="preserve"> </w:t>
      </w:r>
      <w:r w:rsidRPr="00814C37">
        <w:t>Федерации,</w:t>
      </w:r>
      <w:r w:rsidRPr="00814C37">
        <w:rPr>
          <w:spacing w:val="40"/>
          <w:w w:val="99"/>
        </w:rPr>
        <w:t xml:space="preserve"> </w:t>
      </w:r>
      <w:r w:rsidRPr="00814C37">
        <w:t>подзаконных</w:t>
      </w:r>
      <w:r w:rsidRPr="00814C37">
        <w:rPr>
          <w:spacing w:val="-2"/>
        </w:rPr>
        <w:t xml:space="preserve"> </w:t>
      </w:r>
      <w:r w:rsidRPr="00814C37">
        <w:rPr>
          <w:spacing w:val="-1"/>
        </w:rPr>
        <w:t>актов,</w:t>
      </w:r>
      <w:r w:rsidRPr="00814C37">
        <w:t xml:space="preserve"> других определяющих</w:t>
      </w:r>
      <w:r w:rsidRPr="00814C37">
        <w:rPr>
          <w:spacing w:val="-1"/>
        </w:rPr>
        <w:t xml:space="preserve"> </w:t>
      </w:r>
      <w:r w:rsidRPr="00814C37">
        <w:t>случаи</w:t>
      </w:r>
      <w:r w:rsidRPr="00814C37">
        <w:rPr>
          <w:spacing w:val="-1"/>
        </w:rPr>
        <w:t xml:space="preserve"> </w:t>
      </w:r>
      <w:r w:rsidRPr="00814C37">
        <w:t>и</w:t>
      </w:r>
      <w:r w:rsidRPr="00814C37">
        <w:rPr>
          <w:spacing w:val="-1"/>
        </w:rPr>
        <w:t xml:space="preserve"> </w:t>
      </w:r>
      <w:r w:rsidRPr="00814C37">
        <w:t>особенности</w:t>
      </w:r>
      <w:r w:rsidRPr="00814C37">
        <w:rPr>
          <w:spacing w:val="-2"/>
        </w:rPr>
        <w:t xml:space="preserve"> </w:t>
      </w:r>
      <w:r w:rsidRPr="00814C37">
        <w:t>обработки</w:t>
      </w:r>
      <w:r w:rsidRPr="00814C37">
        <w:rPr>
          <w:spacing w:val="-1"/>
        </w:rPr>
        <w:t xml:space="preserve"> </w:t>
      </w:r>
      <w:r w:rsidRPr="00814C37">
        <w:t>Данных</w:t>
      </w:r>
      <w:r w:rsidRPr="00814C37">
        <w:rPr>
          <w:spacing w:val="-1"/>
        </w:rPr>
        <w:t xml:space="preserve"> </w:t>
      </w:r>
      <w:r w:rsidRPr="00814C37">
        <w:t>федеральных</w:t>
      </w:r>
      <w:r w:rsidRPr="00814C37">
        <w:rPr>
          <w:spacing w:val="-1"/>
        </w:rPr>
        <w:t xml:space="preserve"> </w:t>
      </w:r>
      <w:r w:rsidRPr="00814C37">
        <w:t>законов</w:t>
      </w:r>
      <w:r w:rsidRPr="00814C37">
        <w:rPr>
          <w:spacing w:val="40"/>
          <w:w w:val="99"/>
        </w:rPr>
        <w:t xml:space="preserve"> </w:t>
      </w:r>
      <w:r w:rsidRPr="00814C37">
        <w:t>Российской</w:t>
      </w:r>
      <w:r w:rsidRPr="00814C37">
        <w:rPr>
          <w:spacing w:val="-9"/>
        </w:rPr>
        <w:t xml:space="preserve"> </w:t>
      </w:r>
      <w:r w:rsidRPr="00814C37">
        <w:t>Федерации,</w:t>
      </w:r>
      <w:r w:rsidRPr="00814C37">
        <w:rPr>
          <w:spacing w:val="-8"/>
        </w:rPr>
        <w:t xml:space="preserve"> </w:t>
      </w:r>
      <w:r w:rsidRPr="00814C37">
        <w:t>руководящих</w:t>
      </w:r>
      <w:r w:rsidRPr="00814C37">
        <w:rPr>
          <w:spacing w:val="-9"/>
        </w:rPr>
        <w:t xml:space="preserve"> </w:t>
      </w:r>
      <w:r w:rsidRPr="00814C37">
        <w:t>и</w:t>
      </w:r>
      <w:r w:rsidRPr="00814C37">
        <w:rPr>
          <w:spacing w:val="-9"/>
        </w:rPr>
        <w:t xml:space="preserve"> </w:t>
      </w:r>
      <w:r w:rsidRPr="00814C37">
        <w:t>методических</w:t>
      </w:r>
      <w:r w:rsidRPr="00814C37">
        <w:rPr>
          <w:spacing w:val="-9"/>
        </w:rPr>
        <w:t xml:space="preserve"> </w:t>
      </w:r>
      <w:r w:rsidRPr="00814C37">
        <w:t>документов</w:t>
      </w:r>
      <w:r w:rsidRPr="00814C37">
        <w:rPr>
          <w:spacing w:val="-9"/>
        </w:rPr>
        <w:t xml:space="preserve"> </w:t>
      </w:r>
      <w:r w:rsidRPr="00814C37">
        <w:t>ФСТЭК</w:t>
      </w:r>
      <w:r w:rsidRPr="00814C37">
        <w:rPr>
          <w:spacing w:val="-8"/>
        </w:rPr>
        <w:t xml:space="preserve"> </w:t>
      </w:r>
      <w:r w:rsidRPr="00814C37">
        <w:t>России</w:t>
      </w:r>
      <w:r w:rsidRPr="00814C37">
        <w:rPr>
          <w:spacing w:val="-9"/>
        </w:rPr>
        <w:t xml:space="preserve"> </w:t>
      </w:r>
      <w:r w:rsidRPr="00814C37">
        <w:t>и</w:t>
      </w:r>
      <w:r w:rsidRPr="00814C37">
        <w:rPr>
          <w:spacing w:val="-7"/>
        </w:rPr>
        <w:t xml:space="preserve"> </w:t>
      </w:r>
      <w:r w:rsidRPr="00814C37">
        <w:rPr>
          <w:spacing w:val="-1"/>
        </w:rPr>
        <w:t>ФСБ</w:t>
      </w:r>
      <w:r w:rsidRPr="00814C37">
        <w:rPr>
          <w:spacing w:val="-8"/>
        </w:rPr>
        <w:t xml:space="preserve"> </w:t>
      </w:r>
      <w:r w:rsidRPr="00814C37">
        <w:rPr>
          <w:spacing w:val="1"/>
        </w:rPr>
        <w:t>России.</w:t>
      </w:r>
    </w:p>
    <w:p w:rsidR="0053428D" w:rsidRPr="00814C37" w:rsidRDefault="0053428D" w:rsidP="00BE2E90">
      <w:pPr>
        <w:pStyle w:val="a3"/>
        <w:numPr>
          <w:ilvl w:val="1"/>
          <w:numId w:val="10"/>
        </w:numPr>
        <w:tabs>
          <w:tab w:val="left" w:pos="354"/>
        </w:tabs>
        <w:kinsoku w:val="0"/>
        <w:overflowPunct w:val="0"/>
        <w:ind w:left="0" w:firstLine="0"/>
        <w:jc w:val="both"/>
      </w:pPr>
      <w:proofErr w:type="gramStart"/>
      <w:r w:rsidRPr="00814C37">
        <w:rPr>
          <w:spacing w:val="-1"/>
        </w:rPr>
        <w:t>.Субъектами</w:t>
      </w:r>
      <w:proofErr w:type="gramEnd"/>
      <w:r w:rsidRPr="00814C37">
        <w:rPr>
          <w:spacing w:val="-14"/>
        </w:rPr>
        <w:t xml:space="preserve"> </w:t>
      </w:r>
      <w:r w:rsidRPr="00814C37">
        <w:t>Данных,</w:t>
      </w:r>
      <w:r w:rsidRPr="00814C37">
        <w:rPr>
          <w:spacing w:val="-13"/>
        </w:rPr>
        <w:t xml:space="preserve"> </w:t>
      </w:r>
      <w:r w:rsidRPr="00814C37">
        <w:t>обрабатываемых</w:t>
      </w:r>
      <w:r w:rsidRPr="00814C37">
        <w:rPr>
          <w:spacing w:val="-11"/>
        </w:rPr>
        <w:t xml:space="preserve"> </w:t>
      </w:r>
      <w:r w:rsidRPr="00814C37">
        <w:rPr>
          <w:spacing w:val="-1"/>
        </w:rPr>
        <w:t>Компанией,</w:t>
      </w:r>
      <w:r w:rsidRPr="00814C37">
        <w:rPr>
          <w:spacing w:val="-13"/>
        </w:rPr>
        <w:t xml:space="preserve"> </w:t>
      </w:r>
      <w:r w:rsidRPr="00814C37">
        <w:rPr>
          <w:spacing w:val="-1"/>
        </w:rPr>
        <w:t>являются:</w:t>
      </w:r>
    </w:p>
    <w:p w:rsidR="0053428D" w:rsidRPr="00814C37" w:rsidRDefault="0053428D" w:rsidP="00BE2E90">
      <w:pPr>
        <w:pStyle w:val="a3"/>
        <w:numPr>
          <w:ilvl w:val="0"/>
          <w:numId w:val="9"/>
        </w:numPr>
        <w:tabs>
          <w:tab w:val="left" w:pos="527"/>
        </w:tabs>
        <w:kinsoku w:val="0"/>
        <w:overflowPunct w:val="0"/>
        <w:ind w:left="0" w:firstLine="0"/>
        <w:jc w:val="both"/>
      </w:pPr>
      <w:r w:rsidRPr="00814C37">
        <w:rPr>
          <w:spacing w:val="-1"/>
        </w:rPr>
        <w:t>кандидаты</w:t>
      </w:r>
      <w:r w:rsidR="00BE2E90" w:rsidRPr="00814C37">
        <w:t xml:space="preserve"> </w:t>
      </w:r>
      <w:r w:rsidRPr="00814C37">
        <w:rPr>
          <w:spacing w:val="-1"/>
        </w:rPr>
        <w:t>на</w:t>
      </w:r>
      <w:r w:rsidR="00BE2E90" w:rsidRPr="00814C37">
        <w:t xml:space="preserve"> </w:t>
      </w:r>
      <w:r w:rsidRPr="00814C37">
        <w:t>вакантные</w:t>
      </w:r>
      <w:r w:rsidR="00BE2E90" w:rsidRPr="00814C37">
        <w:t xml:space="preserve"> </w:t>
      </w:r>
      <w:r w:rsidRPr="00814C37">
        <w:t>должности,</w:t>
      </w:r>
      <w:r w:rsidR="00BE2E90" w:rsidRPr="00814C37">
        <w:t xml:space="preserve"> </w:t>
      </w:r>
      <w:r w:rsidRPr="00814C37">
        <w:t>включая,</w:t>
      </w:r>
      <w:r w:rsidR="00BE2E90" w:rsidRPr="00814C37">
        <w:t xml:space="preserve"> </w:t>
      </w:r>
      <w:r w:rsidRPr="00814C37">
        <w:t>кандидатов,</w:t>
      </w:r>
      <w:r w:rsidR="00BE2E90" w:rsidRPr="00814C37">
        <w:t xml:space="preserve"> </w:t>
      </w:r>
      <w:r w:rsidRPr="00814C37">
        <w:t>заполняющих</w:t>
      </w:r>
      <w:r w:rsidR="00BE2E90" w:rsidRPr="00814C37">
        <w:t xml:space="preserve"> </w:t>
      </w:r>
      <w:r w:rsidRPr="00814C37">
        <w:t>анкету</w:t>
      </w:r>
      <w:r w:rsidR="00BE2E90" w:rsidRPr="00814C37">
        <w:t xml:space="preserve"> </w:t>
      </w:r>
      <w:r w:rsidRPr="00814C37">
        <w:rPr>
          <w:spacing w:val="-1"/>
        </w:rPr>
        <w:t>кандидата</w:t>
      </w:r>
      <w:r w:rsidR="00BE2E90" w:rsidRPr="00814C37">
        <w:t xml:space="preserve"> </w:t>
      </w:r>
      <w:r w:rsidRPr="00814C37">
        <w:rPr>
          <w:spacing w:val="-1"/>
        </w:rPr>
        <w:t>на</w:t>
      </w:r>
      <w:r w:rsidR="00BE2E90" w:rsidRPr="00814C37">
        <w:rPr>
          <w:spacing w:val="-1"/>
        </w:rPr>
        <w:t xml:space="preserve"> </w:t>
      </w:r>
      <w:r w:rsidRPr="00814C37">
        <w:t>Интернет-ресурсе</w:t>
      </w:r>
      <w:r w:rsidRPr="00814C37">
        <w:rPr>
          <w:spacing w:val="-26"/>
        </w:rPr>
        <w:t xml:space="preserve"> </w:t>
      </w:r>
      <w:r w:rsidR="00BE2E90" w:rsidRPr="00814C37">
        <w:t>Компании</w:t>
      </w:r>
      <w:r w:rsidRPr="00814C37">
        <w:t>;</w:t>
      </w:r>
    </w:p>
    <w:p w:rsidR="0053428D" w:rsidRPr="00814C37" w:rsidRDefault="00BE2E90" w:rsidP="00BE2E90">
      <w:pPr>
        <w:pStyle w:val="a3"/>
        <w:numPr>
          <w:ilvl w:val="0"/>
          <w:numId w:val="9"/>
        </w:numPr>
        <w:tabs>
          <w:tab w:val="left" w:pos="530"/>
          <w:tab w:val="left" w:pos="1676"/>
          <w:tab w:val="left" w:pos="2855"/>
          <w:tab w:val="left" w:pos="4294"/>
          <w:tab w:val="left" w:pos="5531"/>
          <w:tab w:val="left" w:pos="6708"/>
          <w:tab w:val="left" w:pos="7056"/>
          <w:tab w:val="left" w:pos="8082"/>
        </w:tabs>
        <w:kinsoku w:val="0"/>
        <w:overflowPunct w:val="0"/>
        <w:ind w:left="0" w:right="117" w:firstLine="0"/>
        <w:jc w:val="both"/>
      </w:pPr>
      <w:r w:rsidRPr="00814C37">
        <w:rPr>
          <w:spacing w:val="-1"/>
          <w:w w:val="95"/>
        </w:rPr>
        <w:t xml:space="preserve">работники </w:t>
      </w:r>
      <w:r w:rsidRPr="00814C37">
        <w:rPr>
          <w:w w:val="95"/>
        </w:rPr>
        <w:t>Компании, родственники работников Компании, в</w:t>
      </w:r>
      <w:r w:rsidRPr="00814C37">
        <w:rPr>
          <w:w w:val="95"/>
        </w:rPr>
        <w:tab/>
        <w:t xml:space="preserve">пределах, </w:t>
      </w:r>
      <w:r w:rsidR="0053428D" w:rsidRPr="00814C37">
        <w:rPr>
          <w:w w:val="95"/>
        </w:rPr>
        <w:t>определяемых</w:t>
      </w:r>
      <w:r w:rsidR="0053428D" w:rsidRPr="00814C37">
        <w:rPr>
          <w:spacing w:val="50"/>
          <w:w w:val="99"/>
        </w:rPr>
        <w:t xml:space="preserve"> </w:t>
      </w:r>
      <w:r w:rsidR="0053428D" w:rsidRPr="00814C37">
        <w:t>законодательством</w:t>
      </w:r>
      <w:r w:rsidR="0053428D" w:rsidRPr="00814C37">
        <w:rPr>
          <w:spacing w:val="-9"/>
        </w:rPr>
        <w:t xml:space="preserve"> </w:t>
      </w:r>
      <w:r w:rsidR="0053428D" w:rsidRPr="00814C37">
        <w:t>Российской</w:t>
      </w:r>
      <w:r w:rsidR="0053428D" w:rsidRPr="00814C37">
        <w:rPr>
          <w:spacing w:val="-11"/>
        </w:rPr>
        <w:t xml:space="preserve"> </w:t>
      </w:r>
      <w:r w:rsidR="0053428D" w:rsidRPr="00814C37">
        <w:t>Федерации,</w:t>
      </w:r>
      <w:r w:rsidR="0053428D" w:rsidRPr="00814C37">
        <w:rPr>
          <w:spacing w:val="-10"/>
        </w:rPr>
        <w:t xml:space="preserve"> </w:t>
      </w:r>
      <w:r w:rsidR="0053428D" w:rsidRPr="00814C37">
        <w:t>если</w:t>
      </w:r>
      <w:r w:rsidR="0053428D" w:rsidRPr="00814C37">
        <w:rPr>
          <w:spacing w:val="-10"/>
        </w:rPr>
        <w:t xml:space="preserve"> </w:t>
      </w:r>
      <w:r w:rsidR="0053428D" w:rsidRPr="00814C37">
        <w:t>сведения</w:t>
      </w:r>
      <w:r w:rsidR="0053428D" w:rsidRPr="00814C37">
        <w:rPr>
          <w:spacing w:val="-10"/>
        </w:rPr>
        <w:t xml:space="preserve"> </w:t>
      </w:r>
      <w:r w:rsidR="0053428D" w:rsidRPr="00814C37">
        <w:t>о</w:t>
      </w:r>
      <w:r w:rsidR="0053428D" w:rsidRPr="00814C37">
        <w:rPr>
          <w:spacing w:val="-9"/>
        </w:rPr>
        <w:t xml:space="preserve"> </w:t>
      </w:r>
      <w:r w:rsidR="0053428D" w:rsidRPr="00814C37">
        <w:t>них</w:t>
      </w:r>
      <w:r w:rsidR="0053428D" w:rsidRPr="00814C37">
        <w:rPr>
          <w:spacing w:val="-9"/>
        </w:rPr>
        <w:t xml:space="preserve"> </w:t>
      </w:r>
      <w:r w:rsidR="0053428D" w:rsidRPr="00814C37">
        <w:t>предоставляются</w:t>
      </w:r>
      <w:r w:rsidR="0053428D" w:rsidRPr="00814C37">
        <w:rPr>
          <w:spacing w:val="-11"/>
        </w:rPr>
        <w:t xml:space="preserve"> </w:t>
      </w:r>
      <w:r w:rsidR="0053428D" w:rsidRPr="00814C37">
        <w:t>работником;</w:t>
      </w:r>
    </w:p>
    <w:p w:rsidR="0053428D" w:rsidRPr="00814C37" w:rsidRDefault="0053428D" w:rsidP="00BE2E90">
      <w:pPr>
        <w:pStyle w:val="a3"/>
        <w:numPr>
          <w:ilvl w:val="0"/>
          <w:numId w:val="9"/>
        </w:numPr>
        <w:tabs>
          <w:tab w:val="left" w:pos="527"/>
        </w:tabs>
        <w:kinsoku w:val="0"/>
        <w:overflowPunct w:val="0"/>
        <w:ind w:left="0" w:firstLine="0"/>
        <w:jc w:val="both"/>
      </w:pPr>
      <w:r w:rsidRPr="00814C37">
        <w:rPr>
          <w:spacing w:val="-1"/>
        </w:rPr>
        <w:t>лица,</w:t>
      </w:r>
      <w:r w:rsidRPr="00814C37">
        <w:rPr>
          <w:spacing w:val="-7"/>
        </w:rPr>
        <w:t xml:space="preserve"> </w:t>
      </w:r>
      <w:r w:rsidRPr="00814C37">
        <w:t>входящие</w:t>
      </w:r>
      <w:r w:rsidRPr="00814C37">
        <w:rPr>
          <w:spacing w:val="-7"/>
        </w:rPr>
        <w:t xml:space="preserve"> </w:t>
      </w:r>
      <w:r w:rsidRPr="00814C37">
        <w:t>в</w:t>
      </w:r>
      <w:r w:rsidRPr="00814C37">
        <w:rPr>
          <w:spacing w:val="-8"/>
        </w:rPr>
        <w:t xml:space="preserve"> </w:t>
      </w:r>
      <w:r w:rsidRPr="00814C37">
        <w:t>органы</w:t>
      </w:r>
      <w:r w:rsidRPr="00814C37">
        <w:rPr>
          <w:spacing w:val="-5"/>
        </w:rPr>
        <w:t xml:space="preserve"> </w:t>
      </w:r>
      <w:r w:rsidRPr="00814C37">
        <w:rPr>
          <w:spacing w:val="-1"/>
        </w:rPr>
        <w:t>управления</w:t>
      </w:r>
      <w:r w:rsidRPr="00814C37">
        <w:rPr>
          <w:spacing w:val="-5"/>
        </w:rPr>
        <w:t xml:space="preserve"> </w:t>
      </w:r>
      <w:r w:rsidRPr="00814C37">
        <w:t>Компании</w:t>
      </w:r>
      <w:r w:rsidRPr="00814C37">
        <w:rPr>
          <w:spacing w:val="-7"/>
        </w:rPr>
        <w:t xml:space="preserve"> </w:t>
      </w:r>
      <w:r w:rsidRPr="00814C37">
        <w:t>и</w:t>
      </w:r>
      <w:r w:rsidRPr="00814C37">
        <w:rPr>
          <w:spacing w:val="-8"/>
        </w:rPr>
        <w:t xml:space="preserve"> </w:t>
      </w:r>
      <w:r w:rsidRPr="00814C37">
        <w:rPr>
          <w:spacing w:val="-1"/>
        </w:rPr>
        <w:t>не</w:t>
      </w:r>
      <w:r w:rsidRPr="00814C37">
        <w:rPr>
          <w:spacing w:val="-7"/>
        </w:rPr>
        <w:t xml:space="preserve"> </w:t>
      </w:r>
      <w:r w:rsidRPr="00814C37">
        <w:t>являющимися</w:t>
      </w:r>
      <w:r w:rsidRPr="00814C37">
        <w:rPr>
          <w:spacing w:val="-8"/>
        </w:rPr>
        <w:t xml:space="preserve"> </w:t>
      </w:r>
      <w:r w:rsidRPr="00814C37">
        <w:t>работниками;</w:t>
      </w:r>
    </w:p>
    <w:p w:rsidR="0053428D" w:rsidRPr="00814C37" w:rsidRDefault="0053428D" w:rsidP="00BE2E90">
      <w:pPr>
        <w:pStyle w:val="a3"/>
        <w:numPr>
          <w:ilvl w:val="0"/>
          <w:numId w:val="9"/>
        </w:numPr>
        <w:tabs>
          <w:tab w:val="left" w:pos="527"/>
        </w:tabs>
        <w:kinsoku w:val="0"/>
        <w:overflowPunct w:val="0"/>
        <w:ind w:left="0" w:firstLine="0"/>
        <w:jc w:val="both"/>
      </w:pPr>
      <w:r w:rsidRPr="00814C37">
        <w:t>физические</w:t>
      </w:r>
      <w:r w:rsidRPr="00814C37">
        <w:rPr>
          <w:spacing w:val="-8"/>
        </w:rPr>
        <w:t xml:space="preserve"> </w:t>
      </w:r>
      <w:r w:rsidRPr="00814C37">
        <w:rPr>
          <w:spacing w:val="-1"/>
        </w:rPr>
        <w:t>лица,</w:t>
      </w:r>
      <w:r w:rsidRPr="00814C37">
        <w:rPr>
          <w:spacing w:val="-9"/>
        </w:rPr>
        <w:t xml:space="preserve"> </w:t>
      </w:r>
      <w:r w:rsidRPr="00814C37">
        <w:t>с</w:t>
      </w:r>
      <w:r w:rsidRPr="00814C37">
        <w:rPr>
          <w:spacing w:val="-11"/>
        </w:rPr>
        <w:t xml:space="preserve"> </w:t>
      </w:r>
      <w:r w:rsidRPr="00814C37">
        <w:t>которыми</w:t>
      </w:r>
      <w:r w:rsidRPr="00814C37">
        <w:rPr>
          <w:spacing w:val="-10"/>
        </w:rPr>
        <w:t xml:space="preserve"> </w:t>
      </w:r>
      <w:r w:rsidRPr="00814C37">
        <w:t>Компанией</w:t>
      </w:r>
      <w:r w:rsidRPr="00814C37">
        <w:rPr>
          <w:spacing w:val="-11"/>
        </w:rPr>
        <w:t xml:space="preserve"> </w:t>
      </w:r>
      <w:r w:rsidRPr="00814C37">
        <w:t>заключаются</w:t>
      </w:r>
      <w:r w:rsidRPr="00814C37">
        <w:rPr>
          <w:spacing w:val="-11"/>
        </w:rPr>
        <w:t xml:space="preserve"> </w:t>
      </w:r>
      <w:r w:rsidRPr="00814C37">
        <w:rPr>
          <w:spacing w:val="1"/>
        </w:rPr>
        <w:t>договоры</w:t>
      </w:r>
      <w:r w:rsidRPr="00814C37">
        <w:rPr>
          <w:spacing w:val="-10"/>
        </w:rPr>
        <w:t xml:space="preserve"> </w:t>
      </w:r>
      <w:r w:rsidRPr="00814C37">
        <w:t>гражданско-правового</w:t>
      </w:r>
      <w:r w:rsidRPr="00814C37">
        <w:rPr>
          <w:spacing w:val="-10"/>
        </w:rPr>
        <w:t xml:space="preserve"> </w:t>
      </w:r>
      <w:r w:rsidRPr="00814C37">
        <w:rPr>
          <w:spacing w:val="-1"/>
        </w:rPr>
        <w:t>характера;</w:t>
      </w:r>
    </w:p>
    <w:p w:rsidR="0053428D" w:rsidRPr="00814C37" w:rsidRDefault="0053428D" w:rsidP="00BE2E90">
      <w:pPr>
        <w:pStyle w:val="a3"/>
        <w:numPr>
          <w:ilvl w:val="0"/>
          <w:numId w:val="9"/>
        </w:numPr>
        <w:tabs>
          <w:tab w:val="left" w:pos="527"/>
        </w:tabs>
        <w:kinsoku w:val="0"/>
        <w:overflowPunct w:val="0"/>
        <w:ind w:left="0" w:firstLine="0"/>
        <w:jc w:val="both"/>
      </w:pPr>
      <w:r w:rsidRPr="00814C37">
        <w:t>представители</w:t>
      </w:r>
      <w:r w:rsidRPr="00814C37">
        <w:rPr>
          <w:spacing w:val="-11"/>
        </w:rPr>
        <w:t xml:space="preserve"> </w:t>
      </w:r>
      <w:r w:rsidRPr="00814C37">
        <w:t>юридических</w:t>
      </w:r>
      <w:r w:rsidRPr="00814C37">
        <w:rPr>
          <w:spacing w:val="-9"/>
        </w:rPr>
        <w:t xml:space="preserve"> </w:t>
      </w:r>
      <w:r w:rsidRPr="00814C37">
        <w:t>лиц</w:t>
      </w:r>
      <w:r w:rsidRPr="00814C37">
        <w:rPr>
          <w:spacing w:val="-10"/>
        </w:rPr>
        <w:t xml:space="preserve"> </w:t>
      </w:r>
      <w:r w:rsidRPr="00814C37">
        <w:t>–</w:t>
      </w:r>
      <w:r w:rsidRPr="00814C37">
        <w:rPr>
          <w:spacing w:val="-9"/>
        </w:rPr>
        <w:t xml:space="preserve"> </w:t>
      </w:r>
      <w:r w:rsidRPr="00814C37">
        <w:t>контрагентов</w:t>
      </w:r>
      <w:r w:rsidRPr="00814C37">
        <w:rPr>
          <w:spacing w:val="-10"/>
        </w:rPr>
        <w:t xml:space="preserve"> </w:t>
      </w:r>
      <w:r w:rsidRPr="00814C37">
        <w:t>Компании;</w:t>
      </w:r>
    </w:p>
    <w:p w:rsidR="0053428D" w:rsidRPr="00814C37" w:rsidRDefault="0053428D" w:rsidP="00BE2E90">
      <w:pPr>
        <w:pStyle w:val="a3"/>
        <w:numPr>
          <w:ilvl w:val="0"/>
          <w:numId w:val="9"/>
        </w:numPr>
        <w:tabs>
          <w:tab w:val="left" w:pos="527"/>
        </w:tabs>
        <w:kinsoku w:val="0"/>
        <w:overflowPunct w:val="0"/>
        <w:ind w:left="0" w:firstLine="0"/>
        <w:jc w:val="both"/>
      </w:pPr>
      <w:r w:rsidRPr="00814C37">
        <w:rPr>
          <w:spacing w:val="-1"/>
        </w:rPr>
        <w:t>участники</w:t>
      </w:r>
      <w:r w:rsidRPr="00814C37">
        <w:rPr>
          <w:spacing w:val="-11"/>
        </w:rPr>
        <w:t xml:space="preserve"> </w:t>
      </w:r>
      <w:r w:rsidRPr="00814C37">
        <w:t>бонусных</w:t>
      </w:r>
      <w:r w:rsidRPr="00814C37">
        <w:rPr>
          <w:spacing w:val="-12"/>
        </w:rPr>
        <w:t xml:space="preserve"> </w:t>
      </w:r>
      <w:r w:rsidRPr="00814C37">
        <w:t>программ</w:t>
      </w:r>
      <w:r w:rsidRPr="00814C37">
        <w:rPr>
          <w:spacing w:val="-11"/>
        </w:rPr>
        <w:t xml:space="preserve"> </w:t>
      </w:r>
      <w:r w:rsidRPr="00814C37">
        <w:t>лояльности;</w:t>
      </w:r>
      <w:r w:rsidR="003355F1">
        <w:rPr>
          <w:rStyle w:val="aa"/>
        </w:rPr>
        <w:footnoteReference w:id="1"/>
      </w:r>
    </w:p>
    <w:p w:rsidR="0053428D" w:rsidRPr="00814C37" w:rsidRDefault="00BE3A39" w:rsidP="00DE00DE">
      <w:pPr>
        <w:pStyle w:val="a3"/>
        <w:numPr>
          <w:ilvl w:val="0"/>
          <w:numId w:val="9"/>
        </w:numPr>
        <w:tabs>
          <w:tab w:val="left" w:pos="277"/>
          <w:tab w:val="left" w:pos="7782"/>
        </w:tabs>
        <w:kinsoku w:val="0"/>
        <w:overflowPunct w:val="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5386070</wp:posOffset>
                </wp:positionH>
                <wp:positionV relativeFrom="paragraph">
                  <wp:posOffset>160020</wp:posOffset>
                </wp:positionV>
                <wp:extent cx="615950" cy="1333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13335"/>
                          <a:chOff x="8482" y="252"/>
                          <a:chExt cx="970" cy="21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8488" y="258"/>
                            <a:ext cx="958" cy="20"/>
                          </a:xfrm>
                          <a:custGeom>
                            <a:avLst/>
                            <a:gdLst>
                              <a:gd name="T0" fmla="*/ 0 w 958"/>
                              <a:gd name="T1" fmla="*/ 0 h 20"/>
                              <a:gd name="T2" fmla="*/ 957 w 9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8" h="20">
                                <a:moveTo>
                                  <a:pt x="0" y="0"/>
                                </a:moveTo>
                                <a:lnTo>
                                  <a:pt x="95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8486" y="268"/>
                            <a:ext cx="897" cy="20"/>
                          </a:xfrm>
                          <a:custGeom>
                            <a:avLst/>
                            <a:gdLst>
                              <a:gd name="T0" fmla="*/ 0 w 897"/>
                              <a:gd name="T1" fmla="*/ 0 h 20"/>
                              <a:gd name="T2" fmla="*/ 896 w 8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7" h="20">
                                <a:moveTo>
                                  <a:pt x="0" y="0"/>
                                </a:moveTo>
                                <a:lnTo>
                                  <a:pt x="8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8C122DC" id="Group 3" o:spid="_x0000_s1026" style="position:absolute;margin-left:424.1pt;margin-top:12.6pt;width:48.5pt;height:1.05pt;z-index:-251659264;mso-position-horizontal-relative:page" coordorigin="8482,252" coordsize="97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0FsuQMAANAMAAAOAAAAZHJzL2Uyb0RvYy54bWzsV9uO2zYQfS/QfyD4GMAryZZsS1hvEPiy&#10;KJC2AeJ8AC1RF1QiVZK2vC367x0OJd82QZtkkYc2epBJzWguZ2YO5fvXx6YmB650JcWCBnc+JVyk&#10;MqtEsaAftpvRnBJtmMhYLQVf0Ceu6euHH3+479qEj2Up64wrAkaETrp2QUtj2sTzdFryhuk72XIB&#10;wlyqhhnYqsLLFOvAelN7Y9+fep1UWatkyrWGpysnpA9oP895an7Nc80NqRcUYjN4V3jf2bv3cM+S&#10;QrG2rNI+DPYFUTSsEuD0ZGrFDCN7VT0z1VSpklrm5i6VjSfzvEo55gDZBP5NNo9K7lvMpUi6oj3B&#10;BNDe4PTFZtNfDu8UqbIFDSkRrIESoVcysdB0bZGAxqNq37fvlMsPlm9l+psGsXcrt/vCKZNd97PM&#10;wBzbG4nQHHPVWBOQNDliBZ5OFeBHQ1J4OA2iOII6pSAKJpNJ5AqUllBF+9I8nI8pAeE4Gg+idf9u&#10;POtfHAdW5LHEecQo+6hsStBo+oyl/jos35es5VgibZHqsYwGLDeKc9u8JHRwotKApb4E8kJiQ9SA&#10;9z9CCGjAeCEac4fGgGMcgcCCOMYWP2HBknSvzSOXWAl2eKuNm4AMVljfrO+CLYCZNzUMwyuP+KQj&#10;1mSvO6gEVyolcc5gCE5GoFgnI3E0+7iZyYWSTwYzEHMxRMXKIdD0KPpIYUWYZRkfu6uV2jaIDRvS&#10;3g4tAFo2rU8ou17aYq+DP1R2v70TBQRySx2KEqCOnQOjZcbGZn3YJekWFLEvEXr7uJEHvpWoYG76&#10;HlydpbW41AKwMJGhfE4KL1gv2Nwnzzbgi6IKuanqGitVCxvPbDKNECIt6yqzQhuMVsVuWStyYJYZ&#10;8bIZgbErNWAgkaGxkrNs3a8Nq2q3Bv0aEYbO63GwPYjU92fsx+v5eh6OwvF0PQr91Wr0ZrMMR9NN&#10;MItWk9VyuQr+sqEFYVJWWcaFjW6g4SD8d6PZHwiOQE9EfJXFVbIbvJ4n612HgVhALsMvZgdc4mbT&#10;EclOZk8wp0q6cwXOQViUUv1BSQdnyoLq3/dMcUrqnwQQTRyEIfSnwU0YzWBeiLqU7C4lTKRgakEN&#10;hT63y6VxB9e+VVVRgqcAyyrkG6DYvLKTjPG5qPoNcN03Ir3pM9JD9raIATO+JOmBJ0tt0xvSm8cw&#10;My9LetYkdv+Z0j6P9ObxFEjvI2b+Y6SH2H8t6QFYL0V6kR/F30nvzPD/Q9LD7z74bEYC7z/x7Xf5&#10;5R5J8vxH5OFvAAAA//8DAFBLAwQUAAYACAAAACEAdRBHJt8AAAAJAQAADwAAAGRycy9kb3ducmV2&#10;LnhtbEyPT0vDQBDF74LfYRnBm90kbTXGbEop6qkItoJ4m2anSWh2N2S3SfrtnZ70NP8e7/0mX02m&#10;FQP1vnFWQTyLQJAtnW5speBr//aQgvABrcbWWVJwIQ+r4vYmx0y70X7SsAuVYBPrM1RQh9BlUvqy&#10;JoN+5jqyfDu63mDgsa+k7nFkc9PKJIoepcHGckKNHW1qKk+7s1HwPuK4nsevw/Z03Fx+9suP721M&#10;St3fTesXEIGm8CeGKz6jQ8FMB3e22otWQbpIE5YqSJZcWfC8uDYHXjzNQRa5/P9B8QsAAP//AwBQ&#10;SwECLQAUAAYACAAAACEAtoM4kv4AAADhAQAAEwAAAAAAAAAAAAAAAAAAAAAAW0NvbnRlbnRfVHlw&#10;ZXNdLnhtbFBLAQItABQABgAIAAAAIQA4/SH/1gAAAJQBAAALAAAAAAAAAAAAAAAAAC8BAABfcmVs&#10;cy8ucmVsc1BLAQItABQABgAIAAAAIQAs30FsuQMAANAMAAAOAAAAAAAAAAAAAAAAAC4CAABkcnMv&#10;ZTJvRG9jLnhtbFBLAQItABQABgAIAAAAIQB1EEcm3wAAAAkBAAAPAAAAAAAAAAAAAAAAABMGAABk&#10;cnMvZG93bnJldi54bWxQSwUGAAAAAAQABADzAAAAHwcAAAAA&#10;" o:allowincell="f">
                <v:shape id="Freeform 4" o:spid="_x0000_s1027" style="position:absolute;left:8488;top:258;width:958;height:20;visibility:visible;mso-wrap-style:square;v-text-anchor:top" coordsize="9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zcewgAAANoAAAAPAAAAZHJzL2Rvd25yZXYueG1sRI9BawIx&#10;FITvBf9DeEIvRbMKLWU1igiihyK6Fs+P5Jld3Lwsm+hu++tNQehxmJlvmPmyd7W4Uxsqzwom4wwE&#10;sfamYqvg+7QZfYIIEdlg7ZkU/FCA5WLwMsfc+I6PdC+iFQnCIUcFZYxNLmXQJTkMY98QJ+/iW4cx&#10;ydZK02KX4K6W0yz7kA4rTgslNrQuSV+Lm1Pw1Tl93m8vR3eY4uTtl6zOTlap12G/moGI1Mf/8LO9&#10;Mwre4e9KugFy8QAAAP//AwBQSwECLQAUAAYACAAAACEA2+H2y+4AAACFAQAAEwAAAAAAAAAAAAAA&#10;AAAAAAAAW0NvbnRlbnRfVHlwZXNdLnhtbFBLAQItABQABgAIAAAAIQBa9CxbvwAAABUBAAALAAAA&#10;AAAAAAAAAAAAAB8BAABfcmVscy8ucmVsc1BLAQItABQABgAIAAAAIQAn+zcewgAAANoAAAAPAAAA&#10;AAAAAAAAAAAAAAcCAABkcnMvZG93bnJldi54bWxQSwUGAAAAAAMAAwC3AAAA9gIAAAAA&#10;" path="m,l957,e" filled="f" strokeweight=".20458mm">
                  <v:path arrowok="t" o:connecttype="custom" o:connectlocs="0,0;957,0" o:connectangles="0,0"/>
                </v:shape>
                <v:shape id="Freeform 5" o:spid="_x0000_s1028" style="position:absolute;left:8486;top:268;width:897;height:20;visibility:visible;mso-wrap-style:square;v-text-anchor:top" coordsize="8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lkxwAAAANoAAAAPAAAAZHJzL2Rvd25yZXYueG1sRI/dqsIw&#10;EITvBd8hrOCNaKoFkWoUEfw5V+LPAyzN2habTUmi1rc3BwQvh5n5hlmsWlOLJzlfWVYwHiUgiHOr&#10;Ky4UXC/b4QyED8gaa8uk4E0eVstuZ4GZti8+0fMcChEh7DNUUIbQZFL6vCSDfmQb4ujdrDMYonSF&#10;1A5fEW5qOUmSqTRYcVwosaFNSfn9/DAK2om77JLjbf+3GWBaX3cpvrepUv1eu56DCNSGX/jbPmgF&#10;U/i/Em+AXH4AAAD//wMAUEsBAi0AFAAGAAgAAAAhANvh9svuAAAAhQEAABMAAAAAAAAAAAAAAAAA&#10;AAAAAFtDb250ZW50X1R5cGVzXS54bWxQSwECLQAUAAYACAAAACEAWvQsW78AAAAVAQAACwAAAAAA&#10;AAAAAAAAAAAfAQAAX3JlbHMvLnJlbHNQSwECLQAUAAYACAAAACEAV65ZMcAAAADaAAAADwAAAAAA&#10;AAAAAAAAAAAHAgAAZHJzL2Rvd25yZXYueG1sUEsFBgAAAAADAAMAtwAAAPQCAAAAAA==&#10;" path="m,l896,e" filled="f" strokeweight=".14053mm">
                  <v:path arrowok="t" o:connecttype="custom" o:connectlocs="0,0;896,0" o:connectangles="0,0"/>
                </v:shape>
                <w10:wrap anchorx="page"/>
              </v:group>
            </w:pict>
          </mc:Fallback>
        </mc:AlternateContent>
      </w:r>
      <w:r w:rsidR="0053428D" w:rsidRPr="00814C37">
        <w:t>клиенты</w:t>
      </w:r>
      <w:r w:rsidR="0053428D" w:rsidRPr="00814C37">
        <w:rPr>
          <w:spacing w:val="-9"/>
        </w:rPr>
        <w:t xml:space="preserve"> </w:t>
      </w:r>
      <w:r w:rsidR="0053428D" w:rsidRPr="00814C37">
        <w:t>–</w:t>
      </w:r>
      <w:r w:rsidR="0053428D" w:rsidRPr="00814C37">
        <w:rPr>
          <w:spacing w:val="-9"/>
        </w:rPr>
        <w:t xml:space="preserve"> </w:t>
      </w:r>
      <w:r w:rsidR="0053428D" w:rsidRPr="00814C37">
        <w:t>потребители,</w:t>
      </w:r>
      <w:r w:rsidR="0053428D" w:rsidRPr="00814C37">
        <w:rPr>
          <w:spacing w:val="-9"/>
        </w:rPr>
        <w:t xml:space="preserve"> </w:t>
      </w:r>
      <w:r w:rsidR="0053428D" w:rsidRPr="00814C37">
        <w:t>в</w:t>
      </w:r>
      <w:r w:rsidR="0053428D" w:rsidRPr="00814C37">
        <w:rPr>
          <w:spacing w:val="-8"/>
        </w:rPr>
        <w:t xml:space="preserve"> </w:t>
      </w:r>
      <w:proofErr w:type="spellStart"/>
      <w:r w:rsidR="0053428D" w:rsidRPr="00814C37">
        <w:t>т.ч</w:t>
      </w:r>
      <w:proofErr w:type="spellEnd"/>
      <w:r w:rsidR="0053428D" w:rsidRPr="00814C37">
        <w:t>.</w:t>
      </w:r>
      <w:r w:rsidR="0053428D" w:rsidRPr="00814C37">
        <w:rPr>
          <w:spacing w:val="-9"/>
        </w:rPr>
        <w:t xml:space="preserve"> </w:t>
      </w:r>
      <w:r w:rsidR="0053428D" w:rsidRPr="00814C37">
        <w:t>посетители</w:t>
      </w:r>
      <w:r w:rsidR="0053428D" w:rsidRPr="00814C37">
        <w:rPr>
          <w:spacing w:val="-9"/>
        </w:rPr>
        <w:t xml:space="preserve"> </w:t>
      </w:r>
      <w:r w:rsidR="0053428D" w:rsidRPr="00814C37">
        <w:t>сайта,</w:t>
      </w:r>
      <w:r w:rsidR="0053428D" w:rsidRPr="00814C37">
        <w:rPr>
          <w:spacing w:val="-9"/>
        </w:rPr>
        <w:t xml:space="preserve"> </w:t>
      </w:r>
      <w:r w:rsidR="0053428D" w:rsidRPr="00814C37">
        <w:t>принадлежащего</w:t>
      </w:r>
      <w:r w:rsidR="0053428D" w:rsidRPr="00814C37">
        <w:rPr>
          <w:spacing w:val="-8"/>
        </w:rPr>
        <w:t xml:space="preserve"> </w:t>
      </w:r>
      <w:r w:rsidR="00BE2E90" w:rsidRPr="00814C37">
        <w:t>Компании:</w:t>
      </w:r>
      <w:r w:rsidR="00DE00DE" w:rsidRPr="00DE00DE">
        <w:t xml:space="preserve"> http://</w:t>
      </w:r>
      <w:r w:rsidR="003355F1">
        <w:t>33-plitki</w:t>
      </w:r>
      <w:r w:rsidR="00DE00DE" w:rsidRPr="00DE00DE">
        <w:t>.ru</w:t>
      </w:r>
      <w:r w:rsidR="00BE2E90" w:rsidRPr="00814C37">
        <w:t xml:space="preserve"> </w:t>
      </w:r>
      <w:r w:rsidR="0053428D" w:rsidRPr="00814C37">
        <w:rPr>
          <w:spacing w:val="-1"/>
        </w:rPr>
        <w:t>(далее</w:t>
      </w:r>
      <w:r w:rsidR="0053428D" w:rsidRPr="00814C37">
        <w:rPr>
          <w:spacing w:val="-3"/>
        </w:rPr>
        <w:t xml:space="preserve"> </w:t>
      </w:r>
      <w:r w:rsidR="0053428D" w:rsidRPr="00814C37">
        <w:t>–</w:t>
      </w:r>
      <w:r w:rsidR="0053428D" w:rsidRPr="00814C37">
        <w:rPr>
          <w:spacing w:val="3"/>
        </w:rPr>
        <w:t xml:space="preserve"> </w:t>
      </w:r>
      <w:r w:rsidR="0053428D" w:rsidRPr="00814C37">
        <w:rPr>
          <w:spacing w:val="-1"/>
        </w:rPr>
        <w:t>«Сайт»)</w:t>
      </w:r>
      <w:r w:rsidR="0053428D" w:rsidRPr="00814C37">
        <w:rPr>
          <w:spacing w:val="-3"/>
        </w:rPr>
        <w:t xml:space="preserve"> </w:t>
      </w:r>
      <w:r w:rsidR="0053428D" w:rsidRPr="00814C37">
        <w:t>в</w:t>
      </w:r>
      <w:r w:rsidR="0053428D" w:rsidRPr="00814C37">
        <w:rPr>
          <w:spacing w:val="-1"/>
        </w:rPr>
        <w:t xml:space="preserve"> </w:t>
      </w:r>
      <w:r w:rsidR="0053428D" w:rsidRPr="00814C37">
        <w:t>том</w:t>
      </w:r>
      <w:r w:rsidR="0053428D" w:rsidRPr="00814C37">
        <w:rPr>
          <w:spacing w:val="-2"/>
        </w:rPr>
        <w:t xml:space="preserve"> </w:t>
      </w:r>
      <w:r w:rsidR="0053428D" w:rsidRPr="00814C37">
        <w:t>числе</w:t>
      </w:r>
      <w:r w:rsidR="0053428D" w:rsidRPr="00814C37">
        <w:rPr>
          <w:spacing w:val="-3"/>
        </w:rPr>
        <w:t xml:space="preserve"> </w:t>
      </w:r>
      <w:r w:rsidR="0053428D" w:rsidRPr="00814C37">
        <w:t>с</w:t>
      </w:r>
      <w:r w:rsidR="0053428D" w:rsidRPr="00814C37">
        <w:rPr>
          <w:spacing w:val="-2"/>
        </w:rPr>
        <w:t xml:space="preserve"> </w:t>
      </w:r>
      <w:r w:rsidR="0053428D" w:rsidRPr="00814C37">
        <w:t>целью оформления</w:t>
      </w:r>
      <w:r w:rsidR="0053428D" w:rsidRPr="00814C37">
        <w:rPr>
          <w:spacing w:val="-3"/>
        </w:rPr>
        <w:t xml:space="preserve"> </w:t>
      </w:r>
      <w:r w:rsidR="0053428D" w:rsidRPr="00814C37">
        <w:t>заказа</w:t>
      </w:r>
      <w:r w:rsidR="0053428D" w:rsidRPr="00814C37">
        <w:rPr>
          <w:spacing w:val="-3"/>
        </w:rPr>
        <w:t xml:space="preserve"> </w:t>
      </w:r>
      <w:r w:rsidR="0053428D" w:rsidRPr="00814C37">
        <w:rPr>
          <w:spacing w:val="-1"/>
        </w:rPr>
        <w:t>на</w:t>
      </w:r>
      <w:r w:rsidR="0053428D" w:rsidRPr="00814C37">
        <w:t xml:space="preserve"> </w:t>
      </w:r>
      <w:r w:rsidR="0053428D" w:rsidRPr="00814C37">
        <w:rPr>
          <w:spacing w:val="-1"/>
        </w:rPr>
        <w:t>Сайте</w:t>
      </w:r>
      <w:r w:rsidR="0053428D" w:rsidRPr="00814C37">
        <w:rPr>
          <w:spacing w:val="-2"/>
        </w:rPr>
        <w:t xml:space="preserve"> </w:t>
      </w:r>
      <w:r w:rsidR="0053428D" w:rsidRPr="00814C37">
        <w:t>с</w:t>
      </w:r>
      <w:r w:rsidR="0053428D" w:rsidRPr="00814C37">
        <w:rPr>
          <w:spacing w:val="-1"/>
        </w:rPr>
        <w:t xml:space="preserve"> </w:t>
      </w:r>
      <w:r w:rsidR="0053428D" w:rsidRPr="00814C37">
        <w:t>последующей</w:t>
      </w:r>
      <w:r w:rsidR="0053428D" w:rsidRPr="00814C37">
        <w:rPr>
          <w:spacing w:val="-1"/>
        </w:rPr>
        <w:t xml:space="preserve"> </w:t>
      </w:r>
      <w:r w:rsidR="0053428D" w:rsidRPr="00814C37">
        <w:t>доставкой</w:t>
      </w:r>
      <w:r w:rsidR="0053428D" w:rsidRPr="00814C37">
        <w:rPr>
          <w:spacing w:val="-1"/>
        </w:rPr>
        <w:t xml:space="preserve"> клиенту,</w:t>
      </w:r>
      <w:r w:rsidR="00BE2E90" w:rsidRPr="00814C37">
        <w:rPr>
          <w:spacing w:val="-1"/>
        </w:rPr>
        <w:t xml:space="preserve"> </w:t>
      </w:r>
      <w:r w:rsidR="0053428D" w:rsidRPr="00814C37">
        <w:rPr>
          <w:spacing w:val="-1"/>
        </w:rPr>
        <w:t>получатели</w:t>
      </w:r>
      <w:r w:rsidR="0053428D" w:rsidRPr="00814C37">
        <w:rPr>
          <w:spacing w:val="-6"/>
        </w:rPr>
        <w:t xml:space="preserve"> </w:t>
      </w:r>
      <w:r w:rsidR="0053428D" w:rsidRPr="00814C37">
        <w:rPr>
          <w:spacing w:val="-1"/>
        </w:rPr>
        <w:t>услуг</w:t>
      </w:r>
      <w:r w:rsidR="0053428D" w:rsidRPr="00814C37">
        <w:rPr>
          <w:spacing w:val="-8"/>
        </w:rPr>
        <w:t xml:space="preserve"> </w:t>
      </w:r>
      <w:r w:rsidR="0053428D" w:rsidRPr="00814C37">
        <w:t>по</w:t>
      </w:r>
      <w:r w:rsidR="0053428D" w:rsidRPr="00814C37">
        <w:rPr>
          <w:spacing w:val="-7"/>
        </w:rPr>
        <w:t xml:space="preserve"> </w:t>
      </w:r>
      <w:r w:rsidR="0053428D" w:rsidRPr="00814C37">
        <w:t>доставке,</w:t>
      </w:r>
      <w:r w:rsidR="0053428D" w:rsidRPr="00814C37">
        <w:rPr>
          <w:spacing w:val="-6"/>
        </w:rPr>
        <w:t xml:space="preserve"> </w:t>
      </w:r>
      <w:r w:rsidR="0053428D" w:rsidRPr="00814C37">
        <w:rPr>
          <w:spacing w:val="-1"/>
        </w:rPr>
        <w:t>наладке</w:t>
      </w:r>
      <w:r w:rsidR="0053428D" w:rsidRPr="00814C37">
        <w:rPr>
          <w:spacing w:val="-4"/>
        </w:rPr>
        <w:t xml:space="preserve"> </w:t>
      </w:r>
      <w:r w:rsidR="0053428D" w:rsidRPr="00814C37">
        <w:t>и</w:t>
      </w:r>
      <w:r w:rsidR="0053428D" w:rsidRPr="00814C37">
        <w:rPr>
          <w:spacing w:val="-6"/>
        </w:rPr>
        <w:t xml:space="preserve"> </w:t>
      </w:r>
      <w:r w:rsidR="0053428D" w:rsidRPr="00814C37">
        <w:rPr>
          <w:spacing w:val="-1"/>
        </w:rPr>
        <w:t>установке</w:t>
      </w:r>
      <w:r w:rsidR="0053428D" w:rsidRPr="00814C37">
        <w:rPr>
          <w:spacing w:val="-7"/>
        </w:rPr>
        <w:t xml:space="preserve"> </w:t>
      </w:r>
      <w:r w:rsidR="0053428D" w:rsidRPr="00814C37">
        <w:t>бытовой</w:t>
      </w:r>
      <w:r w:rsidR="0053428D" w:rsidRPr="00814C37">
        <w:rPr>
          <w:spacing w:val="-8"/>
        </w:rPr>
        <w:t xml:space="preserve"> </w:t>
      </w:r>
      <w:r w:rsidR="0053428D" w:rsidRPr="00814C37">
        <w:t>техники;</w:t>
      </w:r>
    </w:p>
    <w:p w:rsidR="00BE2E90" w:rsidRPr="00814C37" w:rsidRDefault="0053428D" w:rsidP="00BE2E90">
      <w:pPr>
        <w:pStyle w:val="a3"/>
        <w:numPr>
          <w:ilvl w:val="0"/>
          <w:numId w:val="9"/>
        </w:numPr>
        <w:tabs>
          <w:tab w:val="left" w:pos="578"/>
        </w:tabs>
        <w:kinsoku w:val="0"/>
        <w:overflowPunct w:val="0"/>
        <w:ind w:left="0" w:right="117" w:firstLine="0"/>
        <w:jc w:val="both"/>
      </w:pPr>
      <w:r w:rsidRPr="00814C37">
        <w:rPr>
          <w:spacing w:val="-1"/>
        </w:rPr>
        <w:t>физические</w:t>
      </w:r>
      <w:r w:rsidRPr="00814C37">
        <w:rPr>
          <w:spacing w:val="-2"/>
        </w:rPr>
        <w:t xml:space="preserve"> </w:t>
      </w:r>
      <w:r w:rsidRPr="00814C37">
        <w:rPr>
          <w:spacing w:val="-1"/>
        </w:rPr>
        <w:t>лица,</w:t>
      </w:r>
      <w:r w:rsidRPr="00814C37">
        <w:rPr>
          <w:spacing w:val="-3"/>
        </w:rPr>
        <w:t xml:space="preserve"> </w:t>
      </w:r>
      <w:r w:rsidRPr="00814C37">
        <w:t>Данные</w:t>
      </w:r>
      <w:r w:rsidRPr="00814C37">
        <w:rPr>
          <w:spacing w:val="-2"/>
        </w:rPr>
        <w:t xml:space="preserve"> </w:t>
      </w:r>
      <w:r w:rsidRPr="00814C37">
        <w:t>которых</w:t>
      </w:r>
      <w:r w:rsidRPr="00814C37">
        <w:rPr>
          <w:spacing w:val="-4"/>
        </w:rPr>
        <w:t xml:space="preserve"> </w:t>
      </w:r>
      <w:r w:rsidRPr="00814C37">
        <w:t>обрабатываются</w:t>
      </w:r>
      <w:r w:rsidRPr="00814C37">
        <w:rPr>
          <w:spacing w:val="-3"/>
        </w:rPr>
        <w:t xml:space="preserve"> </w:t>
      </w:r>
      <w:r w:rsidRPr="00814C37">
        <w:t>в</w:t>
      </w:r>
      <w:r w:rsidRPr="00814C37">
        <w:rPr>
          <w:spacing w:val="-3"/>
        </w:rPr>
        <w:t xml:space="preserve"> </w:t>
      </w:r>
      <w:r w:rsidRPr="00814C37">
        <w:t>интересах</w:t>
      </w:r>
      <w:r w:rsidRPr="00814C37">
        <w:rPr>
          <w:spacing w:val="-3"/>
        </w:rPr>
        <w:t xml:space="preserve"> </w:t>
      </w:r>
      <w:r w:rsidRPr="00814C37">
        <w:t>третьих</w:t>
      </w:r>
      <w:r w:rsidRPr="00814C37">
        <w:rPr>
          <w:spacing w:val="-3"/>
        </w:rPr>
        <w:t xml:space="preserve"> </w:t>
      </w:r>
      <w:r w:rsidRPr="00814C37">
        <w:t>лиц –</w:t>
      </w:r>
      <w:r w:rsidRPr="00814C37">
        <w:rPr>
          <w:spacing w:val="-3"/>
        </w:rPr>
        <w:t xml:space="preserve"> </w:t>
      </w:r>
      <w:r w:rsidRPr="00814C37">
        <w:t>операторов</w:t>
      </w:r>
      <w:r w:rsidRPr="00814C37">
        <w:rPr>
          <w:spacing w:val="-4"/>
        </w:rPr>
        <w:t xml:space="preserve"> </w:t>
      </w:r>
      <w:r w:rsidRPr="00814C37">
        <w:t>Данных</w:t>
      </w:r>
      <w:r w:rsidRPr="00814C37">
        <w:rPr>
          <w:spacing w:val="-3"/>
        </w:rPr>
        <w:t xml:space="preserve"> </w:t>
      </w:r>
      <w:r w:rsidRPr="00814C37">
        <w:rPr>
          <w:spacing w:val="-1"/>
        </w:rPr>
        <w:t>на</w:t>
      </w:r>
      <w:r w:rsidRPr="00814C37">
        <w:rPr>
          <w:spacing w:val="54"/>
          <w:w w:val="99"/>
        </w:rPr>
        <w:t xml:space="preserve"> </w:t>
      </w:r>
      <w:r w:rsidRPr="00814C37">
        <w:t>основании</w:t>
      </w:r>
      <w:r w:rsidRPr="00814C37">
        <w:rPr>
          <w:spacing w:val="-12"/>
        </w:rPr>
        <w:t xml:space="preserve"> </w:t>
      </w:r>
      <w:r w:rsidRPr="00814C37">
        <w:t>договора</w:t>
      </w:r>
      <w:r w:rsidRPr="00814C37">
        <w:rPr>
          <w:spacing w:val="-11"/>
        </w:rPr>
        <w:t xml:space="preserve"> </w:t>
      </w:r>
      <w:r w:rsidRPr="00814C37">
        <w:t>(поручения</w:t>
      </w:r>
      <w:r w:rsidRPr="00814C37">
        <w:rPr>
          <w:spacing w:val="-12"/>
        </w:rPr>
        <w:t xml:space="preserve"> </w:t>
      </w:r>
      <w:r w:rsidRPr="00814C37">
        <w:t>операторов</w:t>
      </w:r>
      <w:r w:rsidRPr="00814C37">
        <w:rPr>
          <w:spacing w:val="-7"/>
        </w:rPr>
        <w:t xml:space="preserve"> </w:t>
      </w:r>
      <w:r w:rsidRPr="00814C37">
        <w:rPr>
          <w:spacing w:val="-1"/>
        </w:rPr>
        <w:t>Данных);</w:t>
      </w:r>
    </w:p>
    <w:p w:rsidR="0053428D" w:rsidRPr="00814C37" w:rsidRDefault="0053428D" w:rsidP="00BE2E90">
      <w:pPr>
        <w:pStyle w:val="a3"/>
        <w:tabs>
          <w:tab w:val="left" w:pos="578"/>
        </w:tabs>
        <w:kinsoku w:val="0"/>
        <w:overflowPunct w:val="0"/>
        <w:ind w:left="0" w:right="117" w:firstLine="0"/>
        <w:jc w:val="both"/>
      </w:pPr>
      <w:r w:rsidRPr="00814C37">
        <w:t>4.3.</w:t>
      </w:r>
      <w:r w:rsidRPr="00814C37">
        <w:rPr>
          <w:spacing w:val="-8"/>
        </w:rPr>
        <w:t xml:space="preserve"> </w:t>
      </w:r>
      <w:r w:rsidRPr="00814C37">
        <w:rPr>
          <w:spacing w:val="-1"/>
        </w:rPr>
        <w:t>Компания</w:t>
      </w:r>
      <w:r w:rsidRPr="00814C37">
        <w:rPr>
          <w:spacing w:val="-8"/>
        </w:rPr>
        <w:t xml:space="preserve"> </w:t>
      </w:r>
      <w:r w:rsidRPr="00814C37">
        <w:t>осуществляет</w:t>
      </w:r>
      <w:r w:rsidRPr="00814C37">
        <w:rPr>
          <w:spacing w:val="-5"/>
        </w:rPr>
        <w:t xml:space="preserve"> </w:t>
      </w:r>
      <w:r w:rsidRPr="00814C37">
        <w:t>обработку</w:t>
      </w:r>
      <w:r w:rsidRPr="00814C37">
        <w:rPr>
          <w:spacing w:val="-11"/>
        </w:rPr>
        <w:t xml:space="preserve"> </w:t>
      </w:r>
      <w:r w:rsidRPr="00814C37">
        <w:t>Данных</w:t>
      </w:r>
      <w:r w:rsidRPr="00814C37">
        <w:rPr>
          <w:spacing w:val="-8"/>
        </w:rPr>
        <w:t xml:space="preserve"> </w:t>
      </w:r>
      <w:r w:rsidRPr="00814C37">
        <w:t>субъектов</w:t>
      </w:r>
      <w:r w:rsidRPr="00814C37">
        <w:rPr>
          <w:spacing w:val="-7"/>
        </w:rPr>
        <w:t xml:space="preserve"> </w:t>
      </w:r>
      <w:r w:rsidRPr="00814C37">
        <w:t>в</w:t>
      </w:r>
      <w:r w:rsidRPr="00814C37">
        <w:rPr>
          <w:spacing w:val="-9"/>
        </w:rPr>
        <w:t xml:space="preserve"> </w:t>
      </w:r>
      <w:r w:rsidRPr="00814C37">
        <w:t>следующих</w:t>
      </w:r>
      <w:r w:rsidRPr="00814C37">
        <w:rPr>
          <w:spacing w:val="-7"/>
        </w:rPr>
        <w:t xml:space="preserve"> </w:t>
      </w:r>
      <w:r w:rsidRPr="00814C37">
        <w:t>целях:</w:t>
      </w:r>
    </w:p>
    <w:p w:rsidR="0053428D" w:rsidRPr="00814C37" w:rsidRDefault="0053428D" w:rsidP="00BE2E90">
      <w:pPr>
        <w:pStyle w:val="a3"/>
        <w:numPr>
          <w:ilvl w:val="0"/>
          <w:numId w:val="9"/>
        </w:numPr>
        <w:tabs>
          <w:tab w:val="left" w:pos="527"/>
        </w:tabs>
        <w:kinsoku w:val="0"/>
        <w:overflowPunct w:val="0"/>
        <w:ind w:left="0" w:right="107" w:firstLine="0"/>
        <w:jc w:val="both"/>
      </w:pPr>
      <w:r w:rsidRPr="00814C37">
        <w:rPr>
          <w:spacing w:val="-1"/>
        </w:rPr>
        <w:t>осуществления</w:t>
      </w:r>
      <w:r w:rsidRPr="00814C37">
        <w:rPr>
          <w:spacing w:val="10"/>
        </w:rPr>
        <w:t xml:space="preserve"> </w:t>
      </w:r>
      <w:r w:rsidRPr="00814C37">
        <w:t>возложенных</w:t>
      </w:r>
      <w:r w:rsidRPr="00814C37">
        <w:rPr>
          <w:spacing w:val="11"/>
        </w:rPr>
        <w:t xml:space="preserve"> </w:t>
      </w:r>
      <w:r w:rsidRPr="00814C37">
        <w:rPr>
          <w:spacing w:val="-1"/>
        </w:rPr>
        <w:t>на</w:t>
      </w:r>
      <w:r w:rsidRPr="00814C37">
        <w:rPr>
          <w:spacing w:val="12"/>
        </w:rPr>
        <w:t xml:space="preserve"> </w:t>
      </w:r>
      <w:r w:rsidRPr="00814C37">
        <w:t>Компанию</w:t>
      </w:r>
      <w:r w:rsidRPr="00814C37">
        <w:rPr>
          <w:spacing w:val="12"/>
        </w:rPr>
        <w:t xml:space="preserve"> </w:t>
      </w:r>
      <w:r w:rsidRPr="00814C37">
        <w:t>законодательством</w:t>
      </w:r>
      <w:r w:rsidRPr="00814C37">
        <w:rPr>
          <w:spacing w:val="13"/>
        </w:rPr>
        <w:t xml:space="preserve"> </w:t>
      </w:r>
      <w:r w:rsidRPr="00814C37">
        <w:t>Российской</w:t>
      </w:r>
      <w:r w:rsidRPr="00814C37">
        <w:rPr>
          <w:spacing w:val="11"/>
        </w:rPr>
        <w:t xml:space="preserve"> </w:t>
      </w:r>
      <w:r w:rsidRPr="00814C37">
        <w:t>Федерации</w:t>
      </w:r>
      <w:r w:rsidRPr="00814C37">
        <w:rPr>
          <w:spacing w:val="11"/>
        </w:rPr>
        <w:t xml:space="preserve"> </w:t>
      </w:r>
      <w:r w:rsidRPr="00814C37">
        <w:t>функций,</w:t>
      </w:r>
      <w:r w:rsidRPr="00814C37">
        <w:rPr>
          <w:spacing w:val="42"/>
          <w:w w:val="99"/>
        </w:rPr>
        <w:t xml:space="preserve"> </w:t>
      </w:r>
      <w:r w:rsidRPr="00814C37">
        <w:t>полномочий</w:t>
      </w:r>
      <w:r w:rsidRPr="00814C37">
        <w:rPr>
          <w:spacing w:val="36"/>
        </w:rPr>
        <w:t xml:space="preserve"> </w:t>
      </w:r>
      <w:r w:rsidRPr="00814C37">
        <w:t>и</w:t>
      </w:r>
      <w:r w:rsidRPr="00814C37">
        <w:rPr>
          <w:spacing w:val="34"/>
        </w:rPr>
        <w:t xml:space="preserve"> </w:t>
      </w:r>
      <w:r w:rsidRPr="00814C37">
        <w:t>обязанностей</w:t>
      </w:r>
      <w:r w:rsidRPr="00814C37">
        <w:rPr>
          <w:spacing w:val="35"/>
        </w:rPr>
        <w:t xml:space="preserve"> </w:t>
      </w:r>
      <w:r w:rsidRPr="00814C37">
        <w:t>в</w:t>
      </w:r>
      <w:r w:rsidRPr="00814C37">
        <w:rPr>
          <w:spacing w:val="37"/>
        </w:rPr>
        <w:t xml:space="preserve"> </w:t>
      </w:r>
      <w:r w:rsidRPr="00814C37">
        <w:t>соответствии</w:t>
      </w:r>
      <w:r w:rsidRPr="00814C37">
        <w:rPr>
          <w:spacing w:val="35"/>
        </w:rPr>
        <w:t xml:space="preserve"> </w:t>
      </w:r>
      <w:r w:rsidRPr="00814C37">
        <w:t>с</w:t>
      </w:r>
      <w:r w:rsidRPr="00814C37">
        <w:rPr>
          <w:spacing w:val="38"/>
        </w:rPr>
        <w:t xml:space="preserve"> </w:t>
      </w:r>
      <w:r w:rsidRPr="00814C37">
        <w:t>федеральными</w:t>
      </w:r>
      <w:r w:rsidRPr="00814C37">
        <w:rPr>
          <w:spacing w:val="36"/>
        </w:rPr>
        <w:t xml:space="preserve"> </w:t>
      </w:r>
      <w:r w:rsidRPr="00814C37">
        <w:t>законами,</w:t>
      </w:r>
      <w:r w:rsidRPr="00814C37">
        <w:rPr>
          <w:spacing w:val="36"/>
        </w:rPr>
        <w:t xml:space="preserve"> </w:t>
      </w:r>
      <w:r w:rsidRPr="00814C37">
        <w:t>в</w:t>
      </w:r>
      <w:r w:rsidRPr="00814C37">
        <w:rPr>
          <w:spacing w:val="45"/>
        </w:rPr>
        <w:t xml:space="preserve"> </w:t>
      </w:r>
      <w:r w:rsidRPr="00814C37">
        <w:t>том</w:t>
      </w:r>
      <w:r w:rsidRPr="00814C37">
        <w:rPr>
          <w:spacing w:val="36"/>
        </w:rPr>
        <w:t xml:space="preserve"> </w:t>
      </w:r>
      <w:r w:rsidRPr="00814C37">
        <w:rPr>
          <w:spacing w:val="-1"/>
        </w:rPr>
        <w:t>числе,</w:t>
      </w:r>
      <w:r w:rsidRPr="00814C37">
        <w:rPr>
          <w:spacing w:val="39"/>
        </w:rPr>
        <w:t xml:space="preserve"> </w:t>
      </w:r>
      <w:r w:rsidRPr="00814C37">
        <w:rPr>
          <w:spacing w:val="-1"/>
        </w:rPr>
        <w:t>но</w:t>
      </w:r>
      <w:r w:rsidRPr="00814C37">
        <w:rPr>
          <w:spacing w:val="36"/>
        </w:rPr>
        <w:t xml:space="preserve"> </w:t>
      </w:r>
      <w:r w:rsidRPr="00814C37">
        <w:rPr>
          <w:spacing w:val="-1"/>
        </w:rPr>
        <w:t>не</w:t>
      </w:r>
      <w:r w:rsidRPr="00814C37">
        <w:rPr>
          <w:spacing w:val="36"/>
          <w:w w:val="99"/>
        </w:rPr>
        <w:t xml:space="preserve"> </w:t>
      </w:r>
      <w:r w:rsidRPr="00814C37">
        <w:t>ограничиваясь:</w:t>
      </w:r>
      <w:r w:rsidRPr="00814C37">
        <w:rPr>
          <w:spacing w:val="49"/>
        </w:rPr>
        <w:t xml:space="preserve"> </w:t>
      </w:r>
      <w:r w:rsidRPr="00814C37">
        <w:t>Гражданским</w:t>
      </w:r>
      <w:r w:rsidRPr="00814C37">
        <w:rPr>
          <w:spacing w:val="1"/>
        </w:rPr>
        <w:t xml:space="preserve"> </w:t>
      </w:r>
      <w:r w:rsidRPr="00814C37">
        <w:t>кодексом</w:t>
      </w:r>
      <w:r w:rsidRPr="00814C37">
        <w:rPr>
          <w:spacing w:val="1"/>
        </w:rPr>
        <w:t xml:space="preserve"> </w:t>
      </w:r>
      <w:r w:rsidRPr="00814C37">
        <w:rPr>
          <w:spacing w:val="-1"/>
        </w:rPr>
        <w:t>Российской</w:t>
      </w:r>
      <w:r w:rsidRPr="00814C37">
        <w:rPr>
          <w:spacing w:val="48"/>
        </w:rPr>
        <w:t xml:space="preserve"> </w:t>
      </w:r>
      <w:r w:rsidRPr="00814C37">
        <w:t>Федерации,</w:t>
      </w:r>
      <w:r w:rsidR="00BE2E90" w:rsidRPr="00814C37">
        <w:t xml:space="preserve"> </w:t>
      </w:r>
      <w:r w:rsidRPr="00814C37">
        <w:t>Налоговым</w:t>
      </w:r>
      <w:r w:rsidRPr="00814C37">
        <w:rPr>
          <w:spacing w:val="1"/>
        </w:rPr>
        <w:t xml:space="preserve"> </w:t>
      </w:r>
      <w:r w:rsidRPr="00814C37">
        <w:t>кодексом Российской</w:t>
      </w:r>
      <w:r w:rsidRPr="00814C37">
        <w:rPr>
          <w:spacing w:val="48"/>
          <w:w w:val="99"/>
        </w:rPr>
        <w:t xml:space="preserve"> </w:t>
      </w:r>
      <w:r w:rsidRPr="00814C37">
        <w:t>Федерации,</w:t>
      </w:r>
      <w:r w:rsidRPr="00814C37">
        <w:rPr>
          <w:spacing w:val="-9"/>
        </w:rPr>
        <w:t xml:space="preserve"> </w:t>
      </w:r>
      <w:r w:rsidRPr="00814C37">
        <w:t>Трудовым</w:t>
      </w:r>
      <w:r w:rsidRPr="00814C37">
        <w:rPr>
          <w:spacing w:val="-7"/>
        </w:rPr>
        <w:t xml:space="preserve"> </w:t>
      </w:r>
      <w:r w:rsidRPr="00814C37">
        <w:t>кодексом</w:t>
      </w:r>
      <w:r w:rsidRPr="00814C37">
        <w:rPr>
          <w:spacing w:val="-8"/>
        </w:rPr>
        <w:t xml:space="preserve"> </w:t>
      </w:r>
      <w:r w:rsidRPr="00814C37">
        <w:t>Российской</w:t>
      </w:r>
      <w:r w:rsidRPr="00814C37">
        <w:rPr>
          <w:spacing w:val="-7"/>
        </w:rPr>
        <w:t xml:space="preserve"> </w:t>
      </w:r>
      <w:r w:rsidRPr="00814C37">
        <w:t>Федерации,</w:t>
      </w:r>
      <w:r w:rsidRPr="00814C37">
        <w:rPr>
          <w:spacing w:val="-6"/>
        </w:rPr>
        <w:t xml:space="preserve"> </w:t>
      </w:r>
      <w:r w:rsidRPr="00814C37">
        <w:rPr>
          <w:spacing w:val="-1"/>
        </w:rPr>
        <w:t>Семейным</w:t>
      </w:r>
      <w:r w:rsidRPr="00814C37">
        <w:rPr>
          <w:spacing w:val="-5"/>
        </w:rPr>
        <w:t xml:space="preserve"> </w:t>
      </w:r>
      <w:r w:rsidRPr="00814C37">
        <w:t>кодексом</w:t>
      </w:r>
      <w:r w:rsidRPr="00814C37">
        <w:rPr>
          <w:spacing w:val="-7"/>
        </w:rPr>
        <w:t xml:space="preserve"> </w:t>
      </w:r>
      <w:r w:rsidRPr="00814C37">
        <w:t>Российской</w:t>
      </w:r>
      <w:r w:rsidRPr="00814C37">
        <w:rPr>
          <w:spacing w:val="-9"/>
        </w:rPr>
        <w:t xml:space="preserve"> </w:t>
      </w:r>
      <w:r w:rsidRPr="00814C37">
        <w:t>Федерации,</w:t>
      </w:r>
      <w:r w:rsidRPr="00814C37">
        <w:rPr>
          <w:spacing w:val="34"/>
          <w:w w:val="99"/>
        </w:rPr>
        <w:t xml:space="preserve"> </w:t>
      </w:r>
      <w:r w:rsidRPr="00814C37">
        <w:rPr>
          <w:spacing w:val="-1"/>
        </w:rPr>
        <w:t>Федеральным</w:t>
      </w:r>
      <w:r w:rsidRPr="00814C37">
        <w:rPr>
          <w:spacing w:val="4"/>
        </w:rPr>
        <w:t xml:space="preserve"> </w:t>
      </w:r>
      <w:r w:rsidRPr="00814C37">
        <w:t>законом</w:t>
      </w:r>
      <w:r w:rsidRPr="00814C37">
        <w:rPr>
          <w:spacing w:val="3"/>
        </w:rPr>
        <w:t xml:space="preserve"> </w:t>
      </w:r>
      <w:r w:rsidRPr="00814C37">
        <w:t>от</w:t>
      </w:r>
      <w:r w:rsidRPr="00814C37">
        <w:rPr>
          <w:spacing w:val="2"/>
        </w:rPr>
        <w:t xml:space="preserve"> </w:t>
      </w:r>
      <w:r w:rsidRPr="00814C37">
        <w:t>01.04.1996</w:t>
      </w:r>
      <w:r w:rsidRPr="00814C37">
        <w:rPr>
          <w:spacing w:val="3"/>
        </w:rPr>
        <w:t xml:space="preserve"> </w:t>
      </w:r>
      <w:r w:rsidRPr="00814C37">
        <w:t>г.</w:t>
      </w:r>
      <w:r w:rsidRPr="00814C37">
        <w:rPr>
          <w:spacing w:val="4"/>
        </w:rPr>
        <w:t xml:space="preserve"> </w:t>
      </w:r>
      <w:r w:rsidRPr="00814C37">
        <w:t>№</w:t>
      </w:r>
      <w:r w:rsidRPr="00814C37">
        <w:rPr>
          <w:spacing w:val="2"/>
        </w:rPr>
        <w:t xml:space="preserve"> </w:t>
      </w:r>
      <w:r w:rsidRPr="00814C37">
        <w:rPr>
          <w:spacing w:val="1"/>
        </w:rPr>
        <w:t>27-ФЗ</w:t>
      </w:r>
      <w:r w:rsidRPr="00814C37">
        <w:rPr>
          <w:spacing w:val="8"/>
        </w:rPr>
        <w:t xml:space="preserve"> </w:t>
      </w:r>
      <w:r w:rsidRPr="00814C37">
        <w:rPr>
          <w:spacing w:val="-2"/>
        </w:rPr>
        <w:t>«Об</w:t>
      </w:r>
      <w:r w:rsidRPr="00814C37">
        <w:rPr>
          <w:spacing w:val="4"/>
        </w:rPr>
        <w:t xml:space="preserve"> </w:t>
      </w:r>
      <w:r w:rsidRPr="00814C37">
        <w:t>индивидуальном</w:t>
      </w:r>
      <w:r w:rsidRPr="00814C37">
        <w:rPr>
          <w:spacing w:val="3"/>
        </w:rPr>
        <w:t xml:space="preserve"> </w:t>
      </w:r>
      <w:r w:rsidRPr="00814C37">
        <w:t>(персонифицированном)</w:t>
      </w:r>
      <w:r w:rsidRPr="00814C37">
        <w:rPr>
          <w:spacing w:val="5"/>
        </w:rPr>
        <w:t xml:space="preserve"> </w:t>
      </w:r>
      <w:r w:rsidRPr="00814C37">
        <w:rPr>
          <w:spacing w:val="-1"/>
        </w:rPr>
        <w:t>учете</w:t>
      </w:r>
      <w:r w:rsidRPr="00814C37">
        <w:rPr>
          <w:spacing w:val="58"/>
          <w:w w:val="99"/>
        </w:rPr>
        <w:t xml:space="preserve"> </w:t>
      </w:r>
      <w:r w:rsidRPr="00814C37">
        <w:t>в</w:t>
      </w:r>
      <w:r w:rsidRPr="00814C37">
        <w:rPr>
          <w:spacing w:val="-6"/>
        </w:rPr>
        <w:t xml:space="preserve"> </w:t>
      </w:r>
      <w:r w:rsidRPr="00814C37">
        <w:t>системе</w:t>
      </w:r>
      <w:r w:rsidRPr="00814C37">
        <w:rPr>
          <w:spacing w:val="-4"/>
        </w:rPr>
        <w:t xml:space="preserve"> </w:t>
      </w:r>
      <w:r w:rsidRPr="00814C37">
        <w:t>обязательного</w:t>
      </w:r>
      <w:r w:rsidRPr="00814C37">
        <w:rPr>
          <w:spacing w:val="-5"/>
        </w:rPr>
        <w:t xml:space="preserve"> </w:t>
      </w:r>
      <w:r w:rsidRPr="00814C37">
        <w:t>пенсионного</w:t>
      </w:r>
      <w:r w:rsidRPr="00814C37">
        <w:rPr>
          <w:spacing w:val="-4"/>
        </w:rPr>
        <w:t xml:space="preserve"> </w:t>
      </w:r>
      <w:r w:rsidRPr="00814C37">
        <w:t>страхования»,</w:t>
      </w:r>
      <w:r w:rsidRPr="00814C37">
        <w:rPr>
          <w:spacing w:val="-4"/>
        </w:rPr>
        <w:t xml:space="preserve"> </w:t>
      </w:r>
      <w:r w:rsidRPr="00814C37">
        <w:t>Федеральным</w:t>
      </w:r>
      <w:r w:rsidRPr="00814C37">
        <w:rPr>
          <w:spacing w:val="-4"/>
        </w:rPr>
        <w:t xml:space="preserve"> </w:t>
      </w:r>
      <w:r w:rsidRPr="00814C37">
        <w:t>законом</w:t>
      </w:r>
      <w:r w:rsidRPr="00814C37">
        <w:rPr>
          <w:spacing w:val="2"/>
        </w:rPr>
        <w:t xml:space="preserve"> </w:t>
      </w:r>
      <w:r w:rsidRPr="00814C37">
        <w:t>от</w:t>
      </w:r>
      <w:r w:rsidRPr="00814C37">
        <w:rPr>
          <w:spacing w:val="-5"/>
        </w:rPr>
        <w:t xml:space="preserve"> </w:t>
      </w:r>
      <w:r w:rsidRPr="00814C37">
        <w:t>27.07.2006</w:t>
      </w:r>
      <w:r w:rsidRPr="00814C37">
        <w:rPr>
          <w:spacing w:val="-5"/>
        </w:rPr>
        <w:t xml:space="preserve"> </w:t>
      </w:r>
      <w:r w:rsidRPr="00814C37">
        <w:t>г.</w:t>
      </w:r>
      <w:r w:rsidRPr="00814C37">
        <w:rPr>
          <w:spacing w:val="-4"/>
        </w:rPr>
        <w:t xml:space="preserve"> </w:t>
      </w:r>
      <w:r w:rsidRPr="00814C37">
        <w:t>№</w:t>
      </w:r>
      <w:r w:rsidRPr="00814C37">
        <w:rPr>
          <w:spacing w:val="-6"/>
        </w:rPr>
        <w:t xml:space="preserve"> </w:t>
      </w:r>
      <w:r w:rsidRPr="00814C37">
        <w:t>152-ФЗ</w:t>
      </w:r>
    </w:p>
    <w:p w:rsidR="0053428D" w:rsidRPr="00814C37" w:rsidRDefault="0053428D" w:rsidP="00BE2E90">
      <w:pPr>
        <w:pStyle w:val="a3"/>
        <w:kinsoku w:val="0"/>
        <w:overflowPunct w:val="0"/>
        <w:ind w:left="0" w:right="109" w:firstLine="0"/>
        <w:jc w:val="both"/>
      </w:pPr>
      <w:r w:rsidRPr="00814C37">
        <w:rPr>
          <w:spacing w:val="-2"/>
        </w:rPr>
        <w:t>«О</w:t>
      </w:r>
      <w:r w:rsidRPr="00814C37">
        <w:rPr>
          <w:spacing w:val="-3"/>
        </w:rPr>
        <w:t xml:space="preserve"> </w:t>
      </w:r>
      <w:r w:rsidRPr="00814C37">
        <w:t>персональных</w:t>
      </w:r>
      <w:r w:rsidRPr="00814C37">
        <w:rPr>
          <w:spacing w:val="-4"/>
        </w:rPr>
        <w:t xml:space="preserve"> </w:t>
      </w:r>
      <w:r w:rsidRPr="00814C37">
        <w:t>данных»,</w:t>
      </w:r>
      <w:r w:rsidRPr="00814C37">
        <w:rPr>
          <w:spacing w:val="-4"/>
        </w:rPr>
        <w:t xml:space="preserve"> </w:t>
      </w:r>
      <w:r w:rsidRPr="00814C37">
        <w:rPr>
          <w:spacing w:val="-1"/>
        </w:rPr>
        <w:t>Федеральным</w:t>
      </w:r>
      <w:r w:rsidRPr="00814C37">
        <w:rPr>
          <w:spacing w:val="-4"/>
        </w:rPr>
        <w:t xml:space="preserve"> </w:t>
      </w:r>
      <w:r w:rsidRPr="00814C37">
        <w:t>законом</w:t>
      </w:r>
      <w:r w:rsidRPr="00814C37">
        <w:rPr>
          <w:spacing w:val="-5"/>
        </w:rPr>
        <w:t xml:space="preserve"> </w:t>
      </w:r>
      <w:r w:rsidRPr="00814C37">
        <w:t>от</w:t>
      </w:r>
      <w:r w:rsidRPr="00814C37">
        <w:rPr>
          <w:spacing w:val="-7"/>
        </w:rPr>
        <w:t xml:space="preserve"> </w:t>
      </w:r>
      <w:r w:rsidRPr="00814C37">
        <w:t>28.03.1998</w:t>
      </w:r>
      <w:r w:rsidRPr="00814C37">
        <w:rPr>
          <w:spacing w:val="-5"/>
        </w:rPr>
        <w:t xml:space="preserve"> </w:t>
      </w:r>
      <w:r w:rsidRPr="00814C37">
        <w:t>г.</w:t>
      </w:r>
      <w:r w:rsidRPr="00814C37">
        <w:rPr>
          <w:spacing w:val="-5"/>
        </w:rPr>
        <w:t xml:space="preserve"> </w:t>
      </w:r>
      <w:r w:rsidRPr="00814C37">
        <w:t>№</w:t>
      </w:r>
      <w:r w:rsidRPr="00814C37">
        <w:rPr>
          <w:spacing w:val="-7"/>
        </w:rPr>
        <w:t xml:space="preserve"> </w:t>
      </w:r>
      <w:r w:rsidRPr="00814C37">
        <w:rPr>
          <w:spacing w:val="1"/>
        </w:rPr>
        <w:t>53-ФЗ</w:t>
      </w:r>
      <w:r w:rsidRPr="00814C37">
        <w:rPr>
          <w:spacing w:val="-3"/>
        </w:rPr>
        <w:t xml:space="preserve"> </w:t>
      </w:r>
      <w:r w:rsidRPr="00814C37">
        <w:rPr>
          <w:spacing w:val="-2"/>
        </w:rPr>
        <w:t>«О</w:t>
      </w:r>
      <w:r w:rsidRPr="00814C37">
        <w:rPr>
          <w:spacing w:val="-4"/>
        </w:rPr>
        <w:t xml:space="preserve"> </w:t>
      </w:r>
      <w:r w:rsidRPr="00814C37">
        <w:t>воинской</w:t>
      </w:r>
      <w:r w:rsidRPr="00814C37">
        <w:rPr>
          <w:spacing w:val="-5"/>
        </w:rPr>
        <w:t xml:space="preserve"> </w:t>
      </w:r>
      <w:r w:rsidRPr="00814C37">
        <w:t>обязанности</w:t>
      </w:r>
      <w:r w:rsidRPr="00814C37">
        <w:rPr>
          <w:spacing w:val="62"/>
          <w:w w:val="99"/>
        </w:rPr>
        <w:t xml:space="preserve"> </w:t>
      </w:r>
      <w:r w:rsidRPr="00814C37">
        <w:t>и</w:t>
      </w:r>
      <w:r w:rsidRPr="00814C37">
        <w:rPr>
          <w:spacing w:val="-5"/>
        </w:rPr>
        <w:t xml:space="preserve"> </w:t>
      </w:r>
      <w:r w:rsidRPr="00814C37">
        <w:t>военной</w:t>
      </w:r>
      <w:r w:rsidRPr="00814C37">
        <w:rPr>
          <w:spacing w:val="-3"/>
        </w:rPr>
        <w:t xml:space="preserve"> </w:t>
      </w:r>
      <w:r w:rsidRPr="00814C37">
        <w:rPr>
          <w:spacing w:val="-1"/>
        </w:rPr>
        <w:t xml:space="preserve">службе», </w:t>
      </w:r>
      <w:r w:rsidRPr="00814C37">
        <w:t>Федеральным</w:t>
      </w:r>
      <w:r w:rsidRPr="00814C37">
        <w:rPr>
          <w:spacing w:val="-2"/>
        </w:rPr>
        <w:t xml:space="preserve"> </w:t>
      </w:r>
      <w:r w:rsidRPr="00814C37">
        <w:t>законом</w:t>
      </w:r>
      <w:r w:rsidRPr="00814C37">
        <w:rPr>
          <w:spacing w:val="-3"/>
        </w:rPr>
        <w:t xml:space="preserve"> </w:t>
      </w:r>
      <w:r w:rsidRPr="00814C37">
        <w:t>от</w:t>
      </w:r>
      <w:r w:rsidRPr="00814C37">
        <w:rPr>
          <w:spacing w:val="-4"/>
        </w:rPr>
        <w:t xml:space="preserve"> </w:t>
      </w:r>
      <w:r w:rsidRPr="00814C37">
        <w:t>26.02.1997</w:t>
      </w:r>
      <w:r w:rsidRPr="00814C37">
        <w:rPr>
          <w:spacing w:val="-3"/>
        </w:rPr>
        <w:t xml:space="preserve"> </w:t>
      </w:r>
      <w:r w:rsidRPr="00814C37">
        <w:t>г.</w:t>
      </w:r>
      <w:r w:rsidRPr="00814C37">
        <w:rPr>
          <w:spacing w:val="-3"/>
        </w:rPr>
        <w:t xml:space="preserve"> </w:t>
      </w:r>
      <w:r w:rsidRPr="00814C37">
        <w:t>№</w:t>
      </w:r>
      <w:r w:rsidRPr="00814C37">
        <w:rPr>
          <w:spacing w:val="-3"/>
        </w:rPr>
        <w:t xml:space="preserve"> </w:t>
      </w:r>
      <w:r w:rsidRPr="00814C37">
        <w:rPr>
          <w:spacing w:val="1"/>
        </w:rPr>
        <w:t xml:space="preserve">31-ФЗ </w:t>
      </w:r>
      <w:r w:rsidRPr="00814C37">
        <w:rPr>
          <w:spacing w:val="-2"/>
        </w:rPr>
        <w:t>«О</w:t>
      </w:r>
      <w:r w:rsidRPr="00814C37">
        <w:rPr>
          <w:spacing w:val="-4"/>
        </w:rPr>
        <w:t xml:space="preserve"> </w:t>
      </w:r>
      <w:r w:rsidRPr="00814C37">
        <w:t>мобилизационной</w:t>
      </w:r>
      <w:r w:rsidRPr="00814C37">
        <w:rPr>
          <w:spacing w:val="-2"/>
        </w:rPr>
        <w:t xml:space="preserve"> </w:t>
      </w:r>
      <w:r w:rsidRPr="00814C37">
        <w:t>подготовке</w:t>
      </w:r>
      <w:r w:rsidRPr="00814C37">
        <w:rPr>
          <w:spacing w:val="40"/>
          <w:w w:val="99"/>
        </w:rPr>
        <w:t xml:space="preserve"> </w:t>
      </w:r>
      <w:r w:rsidRPr="00814C37">
        <w:t>и</w:t>
      </w:r>
      <w:r w:rsidRPr="00814C37">
        <w:rPr>
          <w:spacing w:val="9"/>
        </w:rPr>
        <w:t xml:space="preserve"> </w:t>
      </w:r>
      <w:r w:rsidRPr="00814C37">
        <w:t>мобилизации</w:t>
      </w:r>
      <w:r w:rsidRPr="00814C37">
        <w:rPr>
          <w:spacing w:val="12"/>
        </w:rPr>
        <w:t xml:space="preserve"> </w:t>
      </w:r>
      <w:r w:rsidRPr="00814C37">
        <w:t>в</w:t>
      </w:r>
      <w:r w:rsidRPr="00814C37">
        <w:rPr>
          <w:spacing w:val="9"/>
        </w:rPr>
        <w:t xml:space="preserve"> </w:t>
      </w:r>
      <w:r w:rsidRPr="00814C37">
        <w:t>Российской</w:t>
      </w:r>
      <w:r w:rsidRPr="00814C37">
        <w:rPr>
          <w:spacing w:val="10"/>
        </w:rPr>
        <w:t xml:space="preserve"> </w:t>
      </w:r>
      <w:r w:rsidRPr="00814C37">
        <w:t>Федерации»,</w:t>
      </w:r>
      <w:r w:rsidRPr="00814C37">
        <w:rPr>
          <w:spacing w:val="11"/>
        </w:rPr>
        <w:t xml:space="preserve"> </w:t>
      </w:r>
      <w:r w:rsidRPr="00814C37">
        <w:t>Федеральным</w:t>
      </w:r>
      <w:r w:rsidRPr="00814C37">
        <w:rPr>
          <w:spacing w:val="11"/>
        </w:rPr>
        <w:t xml:space="preserve"> </w:t>
      </w:r>
      <w:r w:rsidRPr="00814C37">
        <w:t>законом</w:t>
      </w:r>
      <w:r w:rsidRPr="00814C37">
        <w:rPr>
          <w:spacing w:val="12"/>
        </w:rPr>
        <w:t xml:space="preserve"> </w:t>
      </w:r>
      <w:r w:rsidRPr="00814C37">
        <w:t>от</w:t>
      </w:r>
      <w:r w:rsidRPr="00814C37">
        <w:rPr>
          <w:spacing w:val="10"/>
        </w:rPr>
        <w:t xml:space="preserve"> </w:t>
      </w:r>
      <w:r w:rsidRPr="00814C37">
        <w:t>8.02.1998</w:t>
      </w:r>
      <w:r w:rsidRPr="00814C37">
        <w:rPr>
          <w:spacing w:val="9"/>
        </w:rPr>
        <w:t xml:space="preserve"> </w:t>
      </w:r>
      <w:r w:rsidRPr="00814C37">
        <w:t>г.</w:t>
      </w:r>
      <w:r w:rsidRPr="00814C37">
        <w:rPr>
          <w:spacing w:val="11"/>
        </w:rPr>
        <w:t xml:space="preserve"> </w:t>
      </w:r>
      <w:r w:rsidRPr="00814C37">
        <w:t>№14-ФЗ</w:t>
      </w:r>
      <w:r w:rsidRPr="00814C37">
        <w:rPr>
          <w:spacing w:val="13"/>
        </w:rPr>
        <w:t xml:space="preserve"> </w:t>
      </w:r>
      <w:r w:rsidRPr="00814C37">
        <w:rPr>
          <w:spacing w:val="-1"/>
        </w:rPr>
        <w:t>«Об</w:t>
      </w:r>
      <w:r w:rsidRPr="00814C37">
        <w:rPr>
          <w:spacing w:val="44"/>
          <w:w w:val="99"/>
        </w:rPr>
        <w:t xml:space="preserve"> </w:t>
      </w:r>
      <w:r w:rsidRPr="00814C37">
        <w:t>обществах</w:t>
      </w:r>
      <w:r w:rsidRPr="00814C37">
        <w:rPr>
          <w:spacing w:val="43"/>
        </w:rPr>
        <w:t xml:space="preserve"> </w:t>
      </w:r>
      <w:r w:rsidRPr="00814C37">
        <w:t>с</w:t>
      </w:r>
      <w:r w:rsidRPr="00814C37">
        <w:rPr>
          <w:spacing w:val="45"/>
        </w:rPr>
        <w:t xml:space="preserve"> </w:t>
      </w:r>
      <w:r w:rsidRPr="00814C37">
        <w:t>ограниченной</w:t>
      </w:r>
      <w:r w:rsidRPr="00814C37">
        <w:rPr>
          <w:spacing w:val="46"/>
        </w:rPr>
        <w:t xml:space="preserve"> </w:t>
      </w:r>
      <w:r w:rsidRPr="00814C37">
        <w:t>ответственностью»,</w:t>
      </w:r>
      <w:r w:rsidRPr="00814C37">
        <w:rPr>
          <w:spacing w:val="48"/>
        </w:rPr>
        <w:t xml:space="preserve"> </w:t>
      </w:r>
      <w:r w:rsidRPr="00814C37">
        <w:t>Федеральным</w:t>
      </w:r>
      <w:r w:rsidRPr="00814C37">
        <w:rPr>
          <w:spacing w:val="46"/>
        </w:rPr>
        <w:t xml:space="preserve"> </w:t>
      </w:r>
      <w:r w:rsidRPr="00814C37">
        <w:t>законом</w:t>
      </w:r>
      <w:r w:rsidRPr="00814C37">
        <w:rPr>
          <w:spacing w:val="46"/>
        </w:rPr>
        <w:t xml:space="preserve"> </w:t>
      </w:r>
      <w:r w:rsidRPr="00814C37">
        <w:t>от</w:t>
      </w:r>
      <w:r w:rsidRPr="00814C37">
        <w:rPr>
          <w:spacing w:val="44"/>
        </w:rPr>
        <w:t xml:space="preserve"> </w:t>
      </w:r>
      <w:r w:rsidRPr="00814C37">
        <w:t>07.02.1992</w:t>
      </w:r>
      <w:r w:rsidRPr="00814C37">
        <w:rPr>
          <w:spacing w:val="46"/>
        </w:rPr>
        <w:t xml:space="preserve"> </w:t>
      </w:r>
      <w:r w:rsidRPr="00814C37">
        <w:t>№2300-1</w:t>
      </w:r>
      <w:r w:rsidRPr="00814C37">
        <w:rPr>
          <w:spacing w:val="48"/>
        </w:rPr>
        <w:t xml:space="preserve"> </w:t>
      </w:r>
      <w:r w:rsidRPr="00814C37">
        <w:rPr>
          <w:spacing w:val="-3"/>
        </w:rPr>
        <w:t>«О</w:t>
      </w:r>
      <w:r w:rsidRPr="00814C37">
        <w:rPr>
          <w:spacing w:val="30"/>
          <w:w w:val="99"/>
        </w:rPr>
        <w:t xml:space="preserve"> </w:t>
      </w:r>
      <w:r w:rsidRPr="00814C37">
        <w:rPr>
          <w:spacing w:val="-1"/>
        </w:rPr>
        <w:t>защите</w:t>
      </w:r>
      <w:r w:rsidRPr="00814C37">
        <w:rPr>
          <w:spacing w:val="41"/>
        </w:rPr>
        <w:t xml:space="preserve"> </w:t>
      </w:r>
      <w:r w:rsidRPr="00814C37">
        <w:t>прав</w:t>
      </w:r>
      <w:r w:rsidRPr="00814C37">
        <w:rPr>
          <w:spacing w:val="39"/>
        </w:rPr>
        <w:t xml:space="preserve"> </w:t>
      </w:r>
      <w:r w:rsidRPr="00814C37">
        <w:t>потребителей»,</w:t>
      </w:r>
      <w:r w:rsidRPr="00814C37">
        <w:rPr>
          <w:spacing w:val="42"/>
        </w:rPr>
        <w:t xml:space="preserve"> </w:t>
      </w:r>
      <w:r w:rsidRPr="00814C37">
        <w:rPr>
          <w:spacing w:val="-1"/>
        </w:rPr>
        <w:t>Федеральным</w:t>
      </w:r>
      <w:r w:rsidRPr="00814C37">
        <w:rPr>
          <w:spacing w:val="41"/>
        </w:rPr>
        <w:t xml:space="preserve"> </w:t>
      </w:r>
      <w:r w:rsidRPr="00814C37">
        <w:t>законом</w:t>
      </w:r>
      <w:r w:rsidRPr="00814C37">
        <w:rPr>
          <w:spacing w:val="39"/>
        </w:rPr>
        <w:t xml:space="preserve"> </w:t>
      </w:r>
      <w:r w:rsidRPr="00814C37">
        <w:t>от</w:t>
      </w:r>
      <w:r w:rsidRPr="00814C37">
        <w:rPr>
          <w:spacing w:val="41"/>
        </w:rPr>
        <w:t xml:space="preserve"> </w:t>
      </w:r>
      <w:r w:rsidRPr="00814C37">
        <w:t>21.11.1996</w:t>
      </w:r>
      <w:r w:rsidRPr="00814C37">
        <w:rPr>
          <w:spacing w:val="40"/>
        </w:rPr>
        <w:t xml:space="preserve"> </w:t>
      </w:r>
      <w:r w:rsidRPr="00814C37">
        <w:t>г.</w:t>
      </w:r>
      <w:r w:rsidRPr="00814C37">
        <w:rPr>
          <w:spacing w:val="39"/>
        </w:rPr>
        <w:t xml:space="preserve"> </w:t>
      </w:r>
      <w:r w:rsidRPr="00814C37">
        <w:t>№</w:t>
      </w:r>
      <w:r w:rsidRPr="00814C37">
        <w:rPr>
          <w:spacing w:val="39"/>
        </w:rPr>
        <w:t xml:space="preserve"> </w:t>
      </w:r>
      <w:r w:rsidRPr="00814C37">
        <w:t>129-ФЗ</w:t>
      </w:r>
      <w:r w:rsidRPr="00814C37">
        <w:rPr>
          <w:spacing w:val="42"/>
        </w:rPr>
        <w:t xml:space="preserve"> </w:t>
      </w:r>
      <w:r w:rsidRPr="00814C37">
        <w:rPr>
          <w:spacing w:val="-2"/>
        </w:rPr>
        <w:t>«О</w:t>
      </w:r>
      <w:r w:rsidRPr="00814C37">
        <w:rPr>
          <w:spacing w:val="40"/>
        </w:rPr>
        <w:t xml:space="preserve"> </w:t>
      </w:r>
      <w:r w:rsidRPr="00814C37">
        <w:rPr>
          <w:spacing w:val="-1"/>
        </w:rPr>
        <w:t>бухгалтерском</w:t>
      </w:r>
      <w:r w:rsidRPr="00814C37">
        <w:rPr>
          <w:spacing w:val="65"/>
          <w:w w:val="99"/>
        </w:rPr>
        <w:t xml:space="preserve"> </w:t>
      </w:r>
      <w:r w:rsidRPr="00814C37">
        <w:rPr>
          <w:spacing w:val="-1"/>
        </w:rPr>
        <w:t>учете»,</w:t>
      </w:r>
      <w:r w:rsidRPr="00814C37">
        <w:rPr>
          <w:spacing w:val="3"/>
        </w:rPr>
        <w:t xml:space="preserve"> </w:t>
      </w:r>
      <w:r w:rsidRPr="00814C37">
        <w:t>Федеральным</w:t>
      </w:r>
      <w:r w:rsidRPr="00814C37">
        <w:rPr>
          <w:spacing w:val="2"/>
        </w:rPr>
        <w:t xml:space="preserve"> </w:t>
      </w:r>
      <w:r w:rsidRPr="00814C37">
        <w:t>законом</w:t>
      </w:r>
      <w:r w:rsidRPr="00814C37">
        <w:rPr>
          <w:spacing w:val="2"/>
        </w:rPr>
        <w:t xml:space="preserve"> </w:t>
      </w:r>
      <w:r w:rsidRPr="00814C37">
        <w:t>от 29.11.2010</w:t>
      </w:r>
      <w:r w:rsidRPr="00814C37">
        <w:rPr>
          <w:spacing w:val="2"/>
        </w:rPr>
        <w:t xml:space="preserve"> </w:t>
      </w:r>
      <w:r w:rsidRPr="00814C37">
        <w:t>г.</w:t>
      </w:r>
      <w:r w:rsidR="00BE2E90" w:rsidRPr="00814C37">
        <w:t xml:space="preserve"> </w:t>
      </w:r>
      <w:r w:rsidRPr="00814C37">
        <w:t>№ 326-ФЗ</w:t>
      </w:r>
      <w:r w:rsidRPr="00814C37">
        <w:rPr>
          <w:spacing w:val="4"/>
        </w:rPr>
        <w:t xml:space="preserve"> </w:t>
      </w:r>
      <w:r w:rsidRPr="00814C37">
        <w:rPr>
          <w:spacing w:val="-2"/>
        </w:rPr>
        <w:t>«Об</w:t>
      </w:r>
      <w:r w:rsidRPr="00814C37">
        <w:rPr>
          <w:spacing w:val="2"/>
        </w:rPr>
        <w:t xml:space="preserve"> </w:t>
      </w:r>
      <w:r w:rsidRPr="00814C37">
        <w:t>обязательном</w:t>
      </w:r>
      <w:r w:rsidRPr="00814C37">
        <w:rPr>
          <w:spacing w:val="2"/>
        </w:rPr>
        <w:t xml:space="preserve"> </w:t>
      </w:r>
      <w:r w:rsidRPr="00814C37">
        <w:t>медицинском</w:t>
      </w:r>
      <w:r w:rsidRPr="00814C37">
        <w:rPr>
          <w:spacing w:val="40"/>
          <w:w w:val="99"/>
        </w:rPr>
        <w:t xml:space="preserve"> </w:t>
      </w:r>
      <w:r w:rsidRPr="00814C37">
        <w:t>страховании в Российской</w:t>
      </w:r>
      <w:r w:rsidRPr="00814C37">
        <w:rPr>
          <w:spacing w:val="2"/>
        </w:rPr>
        <w:t xml:space="preserve"> </w:t>
      </w:r>
      <w:r w:rsidRPr="00814C37">
        <w:rPr>
          <w:spacing w:val="-1"/>
        </w:rPr>
        <w:t>Федерации»,</w:t>
      </w:r>
      <w:r w:rsidRPr="00814C37">
        <w:rPr>
          <w:spacing w:val="7"/>
        </w:rPr>
        <w:t xml:space="preserve"> </w:t>
      </w:r>
      <w:r w:rsidRPr="00814C37">
        <w:t>а</w:t>
      </w:r>
      <w:r w:rsidRPr="00814C37">
        <w:rPr>
          <w:spacing w:val="1"/>
        </w:rPr>
        <w:t xml:space="preserve"> </w:t>
      </w:r>
      <w:r w:rsidRPr="00814C37">
        <w:rPr>
          <w:spacing w:val="-1"/>
        </w:rPr>
        <w:t>также</w:t>
      </w:r>
      <w:r w:rsidRPr="00814C37">
        <w:rPr>
          <w:spacing w:val="2"/>
        </w:rPr>
        <w:t xml:space="preserve"> </w:t>
      </w:r>
      <w:r w:rsidRPr="00814C37">
        <w:t>операторами</w:t>
      </w:r>
      <w:r w:rsidRPr="00814C37">
        <w:rPr>
          <w:spacing w:val="2"/>
        </w:rPr>
        <w:t xml:space="preserve"> </w:t>
      </w:r>
      <w:r w:rsidRPr="00814C37">
        <w:rPr>
          <w:spacing w:val="-1"/>
        </w:rPr>
        <w:t>Данных,</w:t>
      </w:r>
      <w:r w:rsidRPr="00814C37">
        <w:rPr>
          <w:spacing w:val="4"/>
        </w:rPr>
        <w:t xml:space="preserve"> </w:t>
      </w:r>
      <w:r w:rsidRPr="00814C37">
        <w:rPr>
          <w:spacing w:val="-1"/>
        </w:rPr>
        <w:t>уставом</w:t>
      </w:r>
      <w:r w:rsidRPr="00814C37">
        <w:rPr>
          <w:spacing w:val="2"/>
        </w:rPr>
        <w:t xml:space="preserve"> </w:t>
      </w:r>
      <w:r w:rsidRPr="00814C37">
        <w:t xml:space="preserve">и </w:t>
      </w:r>
      <w:r w:rsidRPr="00814C37">
        <w:lastRenderedPageBreak/>
        <w:t>локальными актами</w:t>
      </w:r>
      <w:r w:rsidRPr="00814C37">
        <w:rPr>
          <w:spacing w:val="66"/>
          <w:w w:val="99"/>
        </w:rPr>
        <w:t xml:space="preserve"> </w:t>
      </w:r>
      <w:r w:rsidRPr="00814C37">
        <w:rPr>
          <w:spacing w:val="-1"/>
        </w:rPr>
        <w:t>Компании.</w:t>
      </w:r>
    </w:p>
    <w:p w:rsidR="0053428D" w:rsidRPr="00814C37" w:rsidRDefault="0053428D" w:rsidP="00BE2E90">
      <w:pPr>
        <w:pStyle w:val="a3"/>
        <w:kinsoku w:val="0"/>
        <w:overflowPunct w:val="0"/>
        <w:ind w:left="0" w:firstLine="0"/>
        <w:jc w:val="both"/>
      </w:pPr>
      <w:r w:rsidRPr="00814C37">
        <w:t>Работников</w:t>
      </w:r>
      <w:r w:rsidRPr="00814C37">
        <w:rPr>
          <w:spacing w:val="-9"/>
        </w:rPr>
        <w:t xml:space="preserve"> </w:t>
      </w:r>
      <w:r w:rsidRPr="00814C37">
        <w:t>в</w:t>
      </w:r>
      <w:r w:rsidRPr="00814C37">
        <w:rPr>
          <w:spacing w:val="-9"/>
        </w:rPr>
        <w:t xml:space="preserve"> </w:t>
      </w:r>
      <w:r w:rsidRPr="00814C37">
        <w:t>целях:</w:t>
      </w:r>
    </w:p>
    <w:p w:rsidR="0053428D" w:rsidRPr="00814C37" w:rsidRDefault="0053428D" w:rsidP="00BE2E90">
      <w:pPr>
        <w:pStyle w:val="a3"/>
        <w:numPr>
          <w:ilvl w:val="0"/>
          <w:numId w:val="9"/>
        </w:numPr>
        <w:tabs>
          <w:tab w:val="left" w:pos="530"/>
        </w:tabs>
        <w:kinsoku w:val="0"/>
        <w:overflowPunct w:val="0"/>
        <w:ind w:left="0" w:right="107" w:firstLine="0"/>
        <w:jc w:val="both"/>
      </w:pPr>
      <w:r w:rsidRPr="00814C37">
        <w:t>соблюдения</w:t>
      </w:r>
      <w:r w:rsidRPr="00814C37">
        <w:rPr>
          <w:spacing w:val="29"/>
        </w:rPr>
        <w:t xml:space="preserve"> </w:t>
      </w:r>
      <w:r w:rsidRPr="00814C37">
        <w:t>трудового,</w:t>
      </w:r>
      <w:r w:rsidRPr="00814C37">
        <w:rPr>
          <w:spacing w:val="30"/>
        </w:rPr>
        <w:t xml:space="preserve"> </w:t>
      </w:r>
      <w:r w:rsidRPr="00814C37">
        <w:t>налогового</w:t>
      </w:r>
      <w:r w:rsidRPr="00814C37">
        <w:rPr>
          <w:spacing w:val="31"/>
        </w:rPr>
        <w:t xml:space="preserve"> </w:t>
      </w:r>
      <w:r w:rsidRPr="00814C37">
        <w:t>и</w:t>
      </w:r>
      <w:r w:rsidRPr="00814C37">
        <w:rPr>
          <w:spacing w:val="29"/>
        </w:rPr>
        <w:t xml:space="preserve"> </w:t>
      </w:r>
      <w:r w:rsidRPr="00814C37">
        <w:t>пенсионного</w:t>
      </w:r>
      <w:r w:rsidRPr="00814C37">
        <w:rPr>
          <w:spacing w:val="31"/>
        </w:rPr>
        <w:t xml:space="preserve"> </w:t>
      </w:r>
      <w:r w:rsidRPr="00814C37">
        <w:t>законодательства</w:t>
      </w:r>
      <w:r w:rsidRPr="00814C37">
        <w:rPr>
          <w:spacing w:val="35"/>
        </w:rPr>
        <w:t xml:space="preserve"> </w:t>
      </w:r>
      <w:r w:rsidRPr="00814C37">
        <w:t>Российской</w:t>
      </w:r>
      <w:r w:rsidRPr="00814C37">
        <w:rPr>
          <w:spacing w:val="30"/>
        </w:rPr>
        <w:t xml:space="preserve"> </w:t>
      </w:r>
      <w:r w:rsidRPr="00814C37">
        <w:t>Федерации,</w:t>
      </w:r>
      <w:r w:rsidRPr="00814C37">
        <w:rPr>
          <w:spacing w:val="30"/>
        </w:rPr>
        <w:t xml:space="preserve"> </w:t>
      </w:r>
      <w:r w:rsidRPr="00814C37">
        <w:t>а</w:t>
      </w:r>
      <w:r w:rsidRPr="00814C37">
        <w:rPr>
          <w:spacing w:val="27"/>
          <w:w w:val="99"/>
        </w:rPr>
        <w:t xml:space="preserve"> </w:t>
      </w:r>
      <w:r w:rsidRPr="00814C37">
        <w:t>именно:</w:t>
      </w:r>
    </w:p>
    <w:p w:rsidR="0053428D" w:rsidRPr="00814C37" w:rsidRDefault="0053428D" w:rsidP="00BE2E90">
      <w:pPr>
        <w:pStyle w:val="a3"/>
        <w:numPr>
          <w:ilvl w:val="1"/>
          <w:numId w:val="9"/>
        </w:numPr>
        <w:tabs>
          <w:tab w:val="left" w:pos="954"/>
        </w:tabs>
        <w:kinsoku w:val="0"/>
        <w:overflowPunct w:val="0"/>
        <w:ind w:left="0" w:firstLine="0"/>
        <w:jc w:val="both"/>
      </w:pPr>
      <w:r w:rsidRPr="00814C37">
        <w:rPr>
          <w:spacing w:val="-1"/>
        </w:rPr>
        <w:t>содействия</w:t>
      </w:r>
      <w:r w:rsidRPr="00814C37">
        <w:rPr>
          <w:spacing w:val="-9"/>
        </w:rPr>
        <w:t xml:space="preserve"> </w:t>
      </w:r>
      <w:r w:rsidRPr="00814C37">
        <w:t>работникам</w:t>
      </w:r>
      <w:r w:rsidRPr="00814C37">
        <w:rPr>
          <w:spacing w:val="-8"/>
        </w:rPr>
        <w:t xml:space="preserve"> </w:t>
      </w:r>
      <w:r w:rsidRPr="00814C37">
        <w:t>в</w:t>
      </w:r>
      <w:r w:rsidRPr="00814C37">
        <w:rPr>
          <w:spacing w:val="-9"/>
        </w:rPr>
        <w:t xml:space="preserve"> </w:t>
      </w:r>
      <w:r w:rsidRPr="00814C37">
        <w:t>трудоустройстве,</w:t>
      </w:r>
      <w:r w:rsidRPr="00814C37">
        <w:rPr>
          <w:spacing w:val="-8"/>
        </w:rPr>
        <w:t xml:space="preserve"> </w:t>
      </w:r>
      <w:r w:rsidRPr="00814C37">
        <w:t>обучении</w:t>
      </w:r>
      <w:r w:rsidRPr="00814C37">
        <w:rPr>
          <w:spacing w:val="-9"/>
        </w:rPr>
        <w:t xml:space="preserve"> </w:t>
      </w:r>
      <w:r w:rsidRPr="00814C37">
        <w:t>и</w:t>
      </w:r>
      <w:r w:rsidRPr="00814C37">
        <w:rPr>
          <w:spacing w:val="-7"/>
        </w:rPr>
        <w:t xml:space="preserve"> </w:t>
      </w:r>
      <w:r w:rsidRPr="00814C37">
        <w:t>продвижении</w:t>
      </w:r>
      <w:r w:rsidRPr="00814C37">
        <w:rPr>
          <w:spacing w:val="-9"/>
        </w:rPr>
        <w:t xml:space="preserve"> </w:t>
      </w:r>
      <w:r w:rsidRPr="00814C37">
        <w:rPr>
          <w:spacing w:val="-1"/>
        </w:rPr>
        <w:t>по</w:t>
      </w:r>
      <w:r w:rsidRPr="00814C37">
        <w:rPr>
          <w:spacing w:val="-7"/>
        </w:rPr>
        <w:t xml:space="preserve"> </w:t>
      </w:r>
      <w:r w:rsidRPr="00814C37">
        <w:t>службе;</w:t>
      </w:r>
    </w:p>
    <w:p w:rsidR="0053428D" w:rsidRPr="00814C37" w:rsidRDefault="0053428D" w:rsidP="00BE2E90">
      <w:pPr>
        <w:pStyle w:val="a3"/>
        <w:numPr>
          <w:ilvl w:val="1"/>
          <w:numId w:val="9"/>
        </w:numPr>
        <w:tabs>
          <w:tab w:val="left" w:pos="954"/>
        </w:tabs>
        <w:kinsoku w:val="0"/>
        <w:overflowPunct w:val="0"/>
        <w:ind w:left="0" w:firstLine="0"/>
        <w:jc w:val="both"/>
      </w:pPr>
      <w:r w:rsidRPr="00814C37">
        <w:t>расчета</w:t>
      </w:r>
      <w:r w:rsidRPr="00814C37">
        <w:rPr>
          <w:spacing w:val="-9"/>
        </w:rPr>
        <w:t xml:space="preserve"> </w:t>
      </w:r>
      <w:r w:rsidRPr="00814C37">
        <w:t>и</w:t>
      </w:r>
      <w:r w:rsidRPr="00814C37">
        <w:rPr>
          <w:spacing w:val="-9"/>
        </w:rPr>
        <w:t xml:space="preserve"> </w:t>
      </w:r>
      <w:r w:rsidRPr="00814C37">
        <w:rPr>
          <w:spacing w:val="-1"/>
        </w:rPr>
        <w:t>начисления</w:t>
      </w:r>
      <w:r w:rsidRPr="00814C37">
        <w:rPr>
          <w:spacing w:val="-9"/>
        </w:rPr>
        <w:t xml:space="preserve"> </w:t>
      </w:r>
      <w:r w:rsidRPr="00814C37">
        <w:t>заработной</w:t>
      </w:r>
      <w:r w:rsidRPr="00814C37">
        <w:rPr>
          <w:spacing w:val="-7"/>
        </w:rPr>
        <w:t xml:space="preserve"> </w:t>
      </w:r>
      <w:r w:rsidRPr="00814C37">
        <w:rPr>
          <w:spacing w:val="-1"/>
        </w:rPr>
        <w:t>платы;</w:t>
      </w:r>
    </w:p>
    <w:p w:rsidR="0053428D" w:rsidRPr="00814C37" w:rsidRDefault="0053428D" w:rsidP="00BE2E90">
      <w:pPr>
        <w:pStyle w:val="a3"/>
        <w:numPr>
          <w:ilvl w:val="1"/>
          <w:numId w:val="9"/>
        </w:numPr>
        <w:tabs>
          <w:tab w:val="left" w:pos="954"/>
        </w:tabs>
        <w:kinsoku w:val="0"/>
        <w:overflowPunct w:val="0"/>
        <w:ind w:left="0" w:firstLine="0"/>
        <w:jc w:val="both"/>
      </w:pPr>
      <w:r w:rsidRPr="00814C37">
        <w:t>организация</w:t>
      </w:r>
      <w:r w:rsidRPr="00814C37">
        <w:rPr>
          <w:spacing w:val="-13"/>
        </w:rPr>
        <w:t xml:space="preserve"> </w:t>
      </w:r>
      <w:r w:rsidRPr="00814C37">
        <w:t>деловых</w:t>
      </w:r>
      <w:r w:rsidRPr="00814C37">
        <w:rPr>
          <w:spacing w:val="-13"/>
        </w:rPr>
        <w:t xml:space="preserve"> </w:t>
      </w:r>
      <w:r w:rsidRPr="00814C37">
        <w:t>поездок</w:t>
      </w:r>
      <w:r w:rsidRPr="00814C37">
        <w:rPr>
          <w:spacing w:val="-13"/>
        </w:rPr>
        <w:t xml:space="preserve"> </w:t>
      </w:r>
      <w:r w:rsidRPr="00814C37">
        <w:t>(командировок)</w:t>
      </w:r>
      <w:r w:rsidRPr="00814C37">
        <w:rPr>
          <w:spacing w:val="-8"/>
        </w:rPr>
        <w:t xml:space="preserve"> </w:t>
      </w:r>
      <w:r w:rsidRPr="00814C37">
        <w:t>работников;</w:t>
      </w:r>
    </w:p>
    <w:p w:rsidR="0053428D" w:rsidRPr="00814C37" w:rsidRDefault="0053428D" w:rsidP="00BE2E90">
      <w:pPr>
        <w:pStyle w:val="a3"/>
        <w:numPr>
          <w:ilvl w:val="1"/>
          <w:numId w:val="9"/>
        </w:numPr>
        <w:tabs>
          <w:tab w:val="left" w:pos="954"/>
        </w:tabs>
        <w:kinsoku w:val="0"/>
        <w:overflowPunct w:val="0"/>
        <w:ind w:left="0" w:right="117" w:firstLine="0"/>
        <w:jc w:val="both"/>
      </w:pPr>
      <w:r w:rsidRPr="00814C37">
        <w:t>оформления</w:t>
      </w:r>
      <w:r w:rsidRPr="00814C37">
        <w:rPr>
          <w:spacing w:val="-6"/>
        </w:rPr>
        <w:t xml:space="preserve"> </w:t>
      </w:r>
      <w:r w:rsidRPr="00814C37">
        <w:t>доверенностей</w:t>
      </w:r>
      <w:r w:rsidRPr="00814C37">
        <w:rPr>
          <w:spacing w:val="-4"/>
        </w:rPr>
        <w:t xml:space="preserve"> </w:t>
      </w:r>
      <w:r w:rsidRPr="00814C37">
        <w:rPr>
          <w:spacing w:val="1"/>
        </w:rPr>
        <w:t>(в</w:t>
      </w:r>
      <w:r w:rsidRPr="00814C37">
        <w:rPr>
          <w:spacing w:val="-6"/>
        </w:rPr>
        <w:t xml:space="preserve"> </w:t>
      </w:r>
      <w:r w:rsidRPr="00814C37">
        <w:t>том</w:t>
      </w:r>
      <w:r w:rsidRPr="00814C37">
        <w:rPr>
          <w:spacing w:val="-5"/>
        </w:rPr>
        <w:t xml:space="preserve"> </w:t>
      </w:r>
      <w:r w:rsidRPr="00814C37">
        <w:rPr>
          <w:spacing w:val="-1"/>
        </w:rPr>
        <w:t>числе</w:t>
      </w:r>
      <w:r w:rsidRPr="00814C37">
        <w:rPr>
          <w:spacing w:val="-4"/>
        </w:rPr>
        <w:t xml:space="preserve"> </w:t>
      </w:r>
      <w:r w:rsidRPr="00814C37">
        <w:t>для</w:t>
      </w:r>
      <w:r w:rsidRPr="00814C37">
        <w:rPr>
          <w:spacing w:val="-4"/>
        </w:rPr>
        <w:t xml:space="preserve"> </w:t>
      </w:r>
      <w:r w:rsidRPr="00814C37">
        <w:t>представления</w:t>
      </w:r>
      <w:r w:rsidRPr="00814C37">
        <w:rPr>
          <w:spacing w:val="-6"/>
        </w:rPr>
        <w:t xml:space="preserve"> </w:t>
      </w:r>
      <w:r w:rsidRPr="00814C37">
        <w:t>интересов</w:t>
      </w:r>
      <w:r w:rsidRPr="00814C37">
        <w:rPr>
          <w:spacing w:val="-4"/>
        </w:rPr>
        <w:t xml:space="preserve"> </w:t>
      </w:r>
      <w:r w:rsidRPr="00814C37">
        <w:t>Компании</w:t>
      </w:r>
      <w:r w:rsidRPr="00814C37">
        <w:rPr>
          <w:spacing w:val="-6"/>
        </w:rPr>
        <w:t xml:space="preserve"> </w:t>
      </w:r>
      <w:r w:rsidRPr="00814C37">
        <w:t>перед</w:t>
      </w:r>
      <w:r w:rsidRPr="00814C37">
        <w:rPr>
          <w:spacing w:val="-6"/>
        </w:rPr>
        <w:t xml:space="preserve"> </w:t>
      </w:r>
      <w:r w:rsidRPr="00814C37">
        <w:t>третьими</w:t>
      </w:r>
      <w:r w:rsidRPr="00814C37">
        <w:rPr>
          <w:spacing w:val="32"/>
          <w:w w:val="99"/>
        </w:rPr>
        <w:t xml:space="preserve"> </w:t>
      </w:r>
      <w:r w:rsidRPr="00814C37">
        <w:rPr>
          <w:spacing w:val="-1"/>
        </w:rPr>
        <w:t>лицами);</w:t>
      </w:r>
    </w:p>
    <w:p w:rsidR="0053428D" w:rsidRPr="00814C37" w:rsidRDefault="0053428D" w:rsidP="00BE2E90">
      <w:pPr>
        <w:pStyle w:val="a3"/>
        <w:numPr>
          <w:ilvl w:val="1"/>
          <w:numId w:val="9"/>
        </w:numPr>
        <w:tabs>
          <w:tab w:val="left" w:pos="954"/>
        </w:tabs>
        <w:kinsoku w:val="0"/>
        <w:overflowPunct w:val="0"/>
        <w:ind w:left="0" w:firstLine="0"/>
        <w:jc w:val="both"/>
      </w:pPr>
      <w:r w:rsidRPr="00814C37">
        <w:t>обеспечения</w:t>
      </w:r>
      <w:r w:rsidRPr="00814C37">
        <w:rPr>
          <w:spacing w:val="-12"/>
        </w:rPr>
        <w:t xml:space="preserve"> </w:t>
      </w:r>
      <w:r w:rsidRPr="00814C37">
        <w:t>личной</w:t>
      </w:r>
      <w:r w:rsidRPr="00814C37">
        <w:rPr>
          <w:spacing w:val="-14"/>
        </w:rPr>
        <w:t xml:space="preserve"> </w:t>
      </w:r>
      <w:r w:rsidRPr="00814C37">
        <w:t>безопасности</w:t>
      </w:r>
      <w:r w:rsidRPr="00814C37">
        <w:rPr>
          <w:spacing w:val="-13"/>
        </w:rPr>
        <w:t xml:space="preserve"> </w:t>
      </w:r>
      <w:r w:rsidRPr="00814C37">
        <w:t>работников;</w:t>
      </w:r>
    </w:p>
    <w:p w:rsidR="0053428D" w:rsidRPr="00814C37" w:rsidRDefault="0053428D" w:rsidP="00BE2E90">
      <w:pPr>
        <w:pStyle w:val="a3"/>
        <w:numPr>
          <w:ilvl w:val="1"/>
          <w:numId w:val="9"/>
        </w:numPr>
        <w:tabs>
          <w:tab w:val="left" w:pos="954"/>
        </w:tabs>
        <w:kinsoku w:val="0"/>
        <w:overflowPunct w:val="0"/>
        <w:ind w:left="0" w:firstLine="0"/>
        <w:jc w:val="both"/>
      </w:pPr>
      <w:r w:rsidRPr="00814C37">
        <w:rPr>
          <w:spacing w:val="-1"/>
        </w:rPr>
        <w:t>контроля</w:t>
      </w:r>
      <w:r w:rsidRPr="00814C37">
        <w:rPr>
          <w:spacing w:val="-8"/>
        </w:rPr>
        <w:t xml:space="preserve"> </w:t>
      </w:r>
      <w:r w:rsidRPr="00814C37">
        <w:rPr>
          <w:spacing w:val="-1"/>
        </w:rPr>
        <w:t>количества</w:t>
      </w:r>
      <w:r w:rsidRPr="00814C37">
        <w:rPr>
          <w:spacing w:val="-7"/>
        </w:rPr>
        <w:t xml:space="preserve"> </w:t>
      </w:r>
      <w:r w:rsidRPr="00814C37">
        <w:t>и</w:t>
      </w:r>
      <w:r w:rsidRPr="00814C37">
        <w:rPr>
          <w:spacing w:val="-9"/>
        </w:rPr>
        <w:t xml:space="preserve"> </w:t>
      </w:r>
      <w:r w:rsidRPr="00814C37">
        <w:t>качества</w:t>
      </w:r>
      <w:r w:rsidRPr="00814C37">
        <w:rPr>
          <w:spacing w:val="-9"/>
        </w:rPr>
        <w:t xml:space="preserve"> </w:t>
      </w:r>
      <w:r w:rsidRPr="00814C37">
        <w:t>выполняемой</w:t>
      </w:r>
      <w:r w:rsidRPr="00814C37">
        <w:rPr>
          <w:spacing w:val="-10"/>
        </w:rPr>
        <w:t xml:space="preserve"> </w:t>
      </w:r>
      <w:r w:rsidRPr="00814C37">
        <w:t>работы;</w:t>
      </w:r>
    </w:p>
    <w:p w:rsidR="0053428D" w:rsidRPr="00814C37" w:rsidRDefault="0053428D" w:rsidP="00BE2E90">
      <w:pPr>
        <w:pStyle w:val="a3"/>
        <w:numPr>
          <w:ilvl w:val="1"/>
          <w:numId w:val="9"/>
        </w:numPr>
        <w:tabs>
          <w:tab w:val="left" w:pos="954"/>
        </w:tabs>
        <w:kinsoku w:val="0"/>
        <w:overflowPunct w:val="0"/>
        <w:ind w:left="0" w:firstLine="0"/>
        <w:jc w:val="both"/>
      </w:pPr>
      <w:r w:rsidRPr="00814C37">
        <w:t>обеспечения</w:t>
      </w:r>
      <w:r w:rsidRPr="00814C37">
        <w:rPr>
          <w:spacing w:val="-17"/>
        </w:rPr>
        <w:t xml:space="preserve"> </w:t>
      </w:r>
      <w:r w:rsidRPr="00814C37">
        <w:t>сохранности</w:t>
      </w:r>
      <w:r w:rsidRPr="00814C37">
        <w:rPr>
          <w:spacing w:val="-17"/>
        </w:rPr>
        <w:t xml:space="preserve"> </w:t>
      </w:r>
      <w:r w:rsidRPr="00814C37">
        <w:rPr>
          <w:spacing w:val="-1"/>
        </w:rPr>
        <w:t>имущества;</w:t>
      </w:r>
    </w:p>
    <w:p w:rsidR="0053428D" w:rsidRPr="00814C37" w:rsidRDefault="0053428D" w:rsidP="00BE2E90">
      <w:pPr>
        <w:pStyle w:val="a3"/>
        <w:numPr>
          <w:ilvl w:val="1"/>
          <w:numId w:val="9"/>
        </w:numPr>
        <w:tabs>
          <w:tab w:val="left" w:pos="954"/>
        </w:tabs>
        <w:kinsoku w:val="0"/>
        <w:overflowPunct w:val="0"/>
        <w:ind w:left="0" w:firstLine="0"/>
        <w:jc w:val="both"/>
      </w:pPr>
      <w:r w:rsidRPr="00814C37">
        <w:t>соблюдения</w:t>
      </w:r>
      <w:r w:rsidRPr="00814C37">
        <w:rPr>
          <w:spacing w:val="-11"/>
        </w:rPr>
        <w:t xml:space="preserve"> </w:t>
      </w:r>
      <w:r w:rsidRPr="00814C37">
        <w:t>пропускного</w:t>
      </w:r>
      <w:r w:rsidRPr="00814C37">
        <w:rPr>
          <w:spacing w:val="-9"/>
        </w:rPr>
        <w:t xml:space="preserve"> </w:t>
      </w:r>
      <w:r w:rsidRPr="00814C37">
        <w:t>режима</w:t>
      </w:r>
      <w:r w:rsidRPr="00814C37">
        <w:rPr>
          <w:spacing w:val="-9"/>
        </w:rPr>
        <w:t xml:space="preserve"> </w:t>
      </w:r>
      <w:r w:rsidRPr="00814C37">
        <w:t>в</w:t>
      </w:r>
      <w:r w:rsidRPr="00814C37">
        <w:rPr>
          <w:spacing w:val="-8"/>
        </w:rPr>
        <w:t xml:space="preserve"> </w:t>
      </w:r>
      <w:r w:rsidRPr="00814C37">
        <w:t>помещениях</w:t>
      </w:r>
      <w:r w:rsidRPr="00814C37">
        <w:rPr>
          <w:spacing w:val="-9"/>
        </w:rPr>
        <w:t xml:space="preserve"> </w:t>
      </w:r>
      <w:r w:rsidRPr="00814C37">
        <w:rPr>
          <w:spacing w:val="-1"/>
        </w:rPr>
        <w:t>Компании;</w:t>
      </w:r>
    </w:p>
    <w:p w:rsidR="0053428D" w:rsidRPr="00814C37" w:rsidRDefault="0053428D" w:rsidP="00BE2E90">
      <w:pPr>
        <w:pStyle w:val="a3"/>
        <w:numPr>
          <w:ilvl w:val="1"/>
          <w:numId w:val="9"/>
        </w:numPr>
        <w:tabs>
          <w:tab w:val="left" w:pos="954"/>
        </w:tabs>
        <w:kinsoku w:val="0"/>
        <w:overflowPunct w:val="0"/>
        <w:ind w:left="0" w:firstLine="0"/>
        <w:jc w:val="both"/>
      </w:pPr>
      <w:r w:rsidRPr="00814C37">
        <w:rPr>
          <w:spacing w:val="-1"/>
        </w:rPr>
        <w:t>учета</w:t>
      </w:r>
      <w:r w:rsidRPr="00814C37">
        <w:rPr>
          <w:spacing w:val="-10"/>
        </w:rPr>
        <w:t xml:space="preserve"> </w:t>
      </w:r>
      <w:r w:rsidRPr="00814C37">
        <w:t>рабочего</w:t>
      </w:r>
      <w:r w:rsidRPr="00814C37">
        <w:rPr>
          <w:spacing w:val="-9"/>
        </w:rPr>
        <w:t xml:space="preserve"> </w:t>
      </w:r>
      <w:r w:rsidRPr="00814C37">
        <w:t>времени;</w:t>
      </w:r>
    </w:p>
    <w:p w:rsidR="0053428D" w:rsidRPr="00814C37" w:rsidRDefault="0053428D" w:rsidP="00BE2E90">
      <w:pPr>
        <w:pStyle w:val="a3"/>
        <w:numPr>
          <w:ilvl w:val="1"/>
          <w:numId w:val="9"/>
        </w:numPr>
        <w:tabs>
          <w:tab w:val="left" w:pos="954"/>
        </w:tabs>
        <w:kinsoku w:val="0"/>
        <w:overflowPunct w:val="0"/>
        <w:ind w:left="0" w:right="111" w:firstLine="0"/>
        <w:jc w:val="both"/>
      </w:pPr>
      <w:r w:rsidRPr="00814C37">
        <w:t>пользования</w:t>
      </w:r>
      <w:r w:rsidRPr="00814C37">
        <w:rPr>
          <w:spacing w:val="22"/>
        </w:rPr>
        <w:t xml:space="preserve"> </w:t>
      </w:r>
      <w:r w:rsidRPr="00814C37">
        <w:t>различного</w:t>
      </w:r>
      <w:r w:rsidRPr="00814C37">
        <w:rPr>
          <w:spacing w:val="22"/>
        </w:rPr>
        <w:t xml:space="preserve"> </w:t>
      </w:r>
      <w:r w:rsidRPr="00814C37">
        <w:t>вида</w:t>
      </w:r>
      <w:r w:rsidRPr="00814C37">
        <w:rPr>
          <w:spacing w:val="24"/>
        </w:rPr>
        <w:t xml:space="preserve"> </w:t>
      </w:r>
      <w:r w:rsidRPr="00814C37">
        <w:t>льготами</w:t>
      </w:r>
      <w:r w:rsidRPr="00814C37">
        <w:rPr>
          <w:spacing w:val="22"/>
        </w:rPr>
        <w:t xml:space="preserve"> </w:t>
      </w:r>
      <w:r w:rsidRPr="00814C37">
        <w:t>в</w:t>
      </w:r>
      <w:r w:rsidRPr="00814C37">
        <w:rPr>
          <w:spacing w:val="21"/>
        </w:rPr>
        <w:t xml:space="preserve"> </w:t>
      </w:r>
      <w:r w:rsidRPr="00814C37">
        <w:t>соответствии</w:t>
      </w:r>
      <w:r w:rsidRPr="00814C37">
        <w:rPr>
          <w:spacing w:val="20"/>
        </w:rPr>
        <w:t xml:space="preserve"> </w:t>
      </w:r>
      <w:r w:rsidRPr="00814C37">
        <w:t>с</w:t>
      </w:r>
      <w:r w:rsidRPr="00814C37">
        <w:rPr>
          <w:spacing w:val="22"/>
        </w:rPr>
        <w:t xml:space="preserve"> </w:t>
      </w:r>
      <w:r w:rsidRPr="00814C37">
        <w:t>Трудовым</w:t>
      </w:r>
      <w:r w:rsidRPr="00814C37">
        <w:rPr>
          <w:spacing w:val="22"/>
        </w:rPr>
        <w:t xml:space="preserve"> </w:t>
      </w:r>
      <w:r w:rsidRPr="00814C37">
        <w:t>кодексом</w:t>
      </w:r>
      <w:r w:rsidRPr="00814C37">
        <w:rPr>
          <w:spacing w:val="23"/>
        </w:rPr>
        <w:t xml:space="preserve"> </w:t>
      </w:r>
      <w:r w:rsidRPr="00814C37">
        <w:t>Российской</w:t>
      </w:r>
      <w:r w:rsidRPr="00814C37">
        <w:rPr>
          <w:spacing w:val="22"/>
          <w:w w:val="99"/>
        </w:rPr>
        <w:t xml:space="preserve"> </w:t>
      </w:r>
      <w:r w:rsidRPr="00814C37">
        <w:t>Федерации,</w:t>
      </w:r>
      <w:r w:rsidRPr="00814C37">
        <w:rPr>
          <w:spacing w:val="3"/>
        </w:rPr>
        <w:t xml:space="preserve"> </w:t>
      </w:r>
      <w:r w:rsidRPr="00814C37">
        <w:t>Налоговым</w:t>
      </w:r>
      <w:r w:rsidRPr="00814C37">
        <w:rPr>
          <w:spacing w:val="6"/>
        </w:rPr>
        <w:t xml:space="preserve"> </w:t>
      </w:r>
      <w:r w:rsidRPr="00814C37">
        <w:t>кодексом</w:t>
      </w:r>
      <w:r w:rsidRPr="00814C37">
        <w:rPr>
          <w:spacing w:val="5"/>
        </w:rPr>
        <w:t xml:space="preserve"> </w:t>
      </w:r>
      <w:r w:rsidRPr="00814C37">
        <w:t>Российской</w:t>
      </w:r>
      <w:r w:rsidRPr="00814C37">
        <w:rPr>
          <w:spacing w:val="2"/>
        </w:rPr>
        <w:t xml:space="preserve"> </w:t>
      </w:r>
      <w:r w:rsidRPr="00814C37">
        <w:t>Федерации,</w:t>
      </w:r>
      <w:r w:rsidRPr="00814C37">
        <w:rPr>
          <w:spacing w:val="4"/>
        </w:rPr>
        <w:t xml:space="preserve"> </w:t>
      </w:r>
      <w:r w:rsidRPr="00814C37">
        <w:t>федеральными</w:t>
      </w:r>
      <w:r w:rsidRPr="00814C37">
        <w:rPr>
          <w:spacing w:val="2"/>
        </w:rPr>
        <w:t xml:space="preserve"> </w:t>
      </w:r>
      <w:r w:rsidRPr="00814C37">
        <w:t>законами,</w:t>
      </w:r>
      <w:r w:rsidRPr="00814C37">
        <w:rPr>
          <w:spacing w:val="4"/>
        </w:rPr>
        <w:t xml:space="preserve"> </w:t>
      </w:r>
      <w:r w:rsidRPr="00814C37">
        <w:t>а</w:t>
      </w:r>
      <w:r w:rsidRPr="00814C37">
        <w:rPr>
          <w:spacing w:val="3"/>
        </w:rPr>
        <w:t xml:space="preserve"> </w:t>
      </w:r>
      <w:r w:rsidRPr="00814C37">
        <w:rPr>
          <w:spacing w:val="-1"/>
        </w:rPr>
        <w:t>также</w:t>
      </w:r>
      <w:r w:rsidRPr="00814C37">
        <w:rPr>
          <w:spacing w:val="22"/>
          <w:w w:val="99"/>
        </w:rPr>
        <w:t xml:space="preserve"> </w:t>
      </w:r>
      <w:r w:rsidRPr="00814C37">
        <w:t>Уставом</w:t>
      </w:r>
      <w:r w:rsidRPr="00814C37">
        <w:rPr>
          <w:spacing w:val="-9"/>
        </w:rPr>
        <w:t xml:space="preserve"> </w:t>
      </w:r>
      <w:r w:rsidRPr="00814C37">
        <w:t>и</w:t>
      </w:r>
      <w:r w:rsidRPr="00814C37">
        <w:rPr>
          <w:spacing w:val="-10"/>
        </w:rPr>
        <w:t xml:space="preserve"> </w:t>
      </w:r>
      <w:r w:rsidRPr="00814C37">
        <w:t>нормативными</w:t>
      </w:r>
      <w:r w:rsidRPr="00814C37">
        <w:rPr>
          <w:spacing w:val="-10"/>
        </w:rPr>
        <w:t xml:space="preserve"> </w:t>
      </w:r>
      <w:r w:rsidRPr="00814C37">
        <w:t>актами</w:t>
      </w:r>
      <w:r w:rsidRPr="00814C37">
        <w:rPr>
          <w:spacing w:val="-8"/>
        </w:rPr>
        <w:t xml:space="preserve"> </w:t>
      </w:r>
      <w:r w:rsidRPr="00814C37">
        <w:t>Компании;</w:t>
      </w:r>
    </w:p>
    <w:p w:rsidR="0053428D" w:rsidRPr="00814C37" w:rsidRDefault="0053428D" w:rsidP="00BE2E90">
      <w:pPr>
        <w:pStyle w:val="a3"/>
        <w:numPr>
          <w:ilvl w:val="1"/>
          <w:numId w:val="9"/>
        </w:numPr>
        <w:tabs>
          <w:tab w:val="left" w:pos="954"/>
        </w:tabs>
        <w:kinsoku w:val="0"/>
        <w:overflowPunct w:val="0"/>
        <w:ind w:left="0" w:firstLine="0"/>
        <w:jc w:val="both"/>
      </w:pPr>
      <w:r w:rsidRPr="00814C37">
        <w:t>добровольного</w:t>
      </w:r>
      <w:r w:rsidRPr="00814C37">
        <w:rPr>
          <w:spacing w:val="-8"/>
        </w:rPr>
        <w:t xml:space="preserve"> </w:t>
      </w:r>
      <w:r w:rsidRPr="00814C37">
        <w:t>страхования</w:t>
      </w:r>
      <w:r w:rsidRPr="00814C37">
        <w:rPr>
          <w:spacing w:val="-7"/>
        </w:rPr>
        <w:t xml:space="preserve"> </w:t>
      </w:r>
      <w:r w:rsidRPr="00814C37">
        <w:rPr>
          <w:spacing w:val="-1"/>
        </w:rPr>
        <w:t>жизни,</w:t>
      </w:r>
      <w:r w:rsidRPr="00814C37">
        <w:rPr>
          <w:spacing w:val="-8"/>
        </w:rPr>
        <w:t xml:space="preserve"> </w:t>
      </w:r>
      <w:r w:rsidRPr="00814C37">
        <w:t>здоровья</w:t>
      </w:r>
      <w:r w:rsidRPr="00814C37">
        <w:rPr>
          <w:spacing w:val="-10"/>
        </w:rPr>
        <w:t xml:space="preserve"> </w:t>
      </w:r>
      <w:r w:rsidRPr="00814C37">
        <w:t>и/или</w:t>
      </w:r>
      <w:r w:rsidRPr="00814C37">
        <w:rPr>
          <w:spacing w:val="-9"/>
        </w:rPr>
        <w:t xml:space="preserve"> </w:t>
      </w:r>
      <w:r w:rsidRPr="00814C37">
        <w:t>от</w:t>
      </w:r>
      <w:r w:rsidRPr="00814C37">
        <w:rPr>
          <w:spacing w:val="-7"/>
        </w:rPr>
        <w:t xml:space="preserve"> </w:t>
      </w:r>
      <w:r w:rsidRPr="00814C37">
        <w:t>несчастных</w:t>
      </w:r>
      <w:r w:rsidRPr="00814C37">
        <w:rPr>
          <w:spacing w:val="-4"/>
        </w:rPr>
        <w:t xml:space="preserve"> </w:t>
      </w:r>
      <w:r w:rsidRPr="00814C37">
        <w:rPr>
          <w:spacing w:val="-1"/>
        </w:rPr>
        <w:t>случаев.</w:t>
      </w:r>
    </w:p>
    <w:p w:rsidR="0053428D" w:rsidRPr="00814C37" w:rsidRDefault="0053428D" w:rsidP="00BE2E90">
      <w:pPr>
        <w:pStyle w:val="a3"/>
        <w:kinsoku w:val="0"/>
        <w:overflowPunct w:val="0"/>
        <w:ind w:left="0" w:firstLine="0"/>
        <w:jc w:val="both"/>
      </w:pPr>
      <w:r w:rsidRPr="00814C37">
        <w:t>Кандидатов</w:t>
      </w:r>
      <w:r w:rsidRPr="00814C37">
        <w:rPr>
          <w:spacing w:val="-9"/>
        </w:rPr>
        <w:t xml:space="preserve"> </w:t>
      </w:r>
      <w:r w:rsidRPr="00814C37">
        <w:rPr>
          <w:spacing w:val="-1"/>
        </w:rPr>
        <w:t>на</w:t>
      </w:r>
      <w:r w:rsidRPr="00814C37">
        <w:rPr>
          <w:spacing w:val="-4"/>
        </w:rPr>
        <w:t xml:space="preserve"> </w:t>
      </w:r>
      <w:r w:rsidRPr="00814C37">
        <w:t>вакантные</w:t>
      </w:r>
      <w:r w:rsidRPr="00814C37">
        <w:rPr>
          <w:spacing w:val="-7"/>
        </w:rPr>
        <w:t xml:space="preserve"> </w:t>
      </w:r>
      <w:r w:rsidRPr="00814C37">
        <w:t>должности</w:t>
      </w:r>
      <w:r w:rsidRPr="00814C37">
        <w:rPr>
          <w:spacing w:val="-4"/>
        </w:rPr>
        <w:t xml:space="preserve"> </w:t>
      </w:r>
      <w:r w:rsidRPr="00814C37">
        <w:t>в</w:t>
      </w:r>
      <w:r w:rsidRPr="00814C37">
        <w:rPr>
          <w:spacing w:val="-8"/>
        </w:rPr>
        <w:t xml:space="preserve"> </w:t>
      </w:r>
      <w:r w:rsidRPr="00814C37">
        <w:t>целях:</w:t>
      </w:r>
    </w:p>
    <w:p w:rsidR="0053428D" w:rsidRPr="00814C37" w:rsidRDefault="0053428D" w:rsidP="00BE2E90">
      <w:pPr>
        <w:pStyle w:val="a3"/>
        <w:numPr>
          <w:ilvl w:val="0"/>
          <w:numId w:val="9"/>
        </w:numPr>
        <w:tabs>
          <w:tab w:val="left" w:pos="527"/>
        </w:tabs>
        <w:kinsoku w:val="0"/>
        <w:overflowPunct w:val="0"/>
        <w:ind w:left="0" w:right="119" w:firstLine="0"/>
        <w:jc w:val="both"/>
      </w:pPr>
      <w:r w:rsidRPr="00814C37">
        <w:t>принятия</w:t>
      </w:r>
      <w:r w:rsidRPr="00814C37">
        <w:rPr>
          <w:spacing w:val="39"/>
        </w:rPr>
        <w:t xml:space="preserve"> </w:t>
      </w:r>
      <w:r w:rsidRPr="00814C37">
        <w:t>решения</w:t>
      </w:r>
      <w:r w:rsidRPr="00814C37">
        <w:rPr>
          <w:spacing w:val="40"/>
        </w:rPr>
        <w:t xml:space="preserve"> </w:t>
      </w:r>
      <w:r w:rsidRPr="00814C37">
        <w:t>о</w:t>
      </w:r>
      <w:r w:rsidRPr="00814C37">
        <w:rPr>
          <w:spacing w:val="42"/>
        </w:rPr>
        <w:t xml:space="preserve"> </w:t>
      </w:r>
      <w:r w:rsidRPr="00814C37">
        <w:t>возможности</w:t>
      </w:r>
      <w:r w:rsidRPr="00814C37">
        <w:rPr>
          <w:spacing w:val="40"/>
        </w:rPr>
        <w:t xml:space="preserve"> </w:t>
      </w:r>
      <w:r w:rsidRPr="00814C37">
        <w:t>заключения</w:t>
      </w:r>
      <w:r w:rsidRPr="00814C37">
        <w:rPr>
          <w:spacing w:val="40"/>
        </w:rPr>
        <w:t xml:space="preserve"> </w:t>
      </w:r>
      <w:r w:rsidRPr="00814C37">
        <w:t>трудового</w:t>
      </w:r>
      <w:r w:rsidRPr="00814C37">
        <w:rPr>
          <w:spacing w:val="41"/>
        </w:rPr>
        <w:t xml:space="preserve"> </w:t>
      </w:r>
      <w:r w:rsidRPr="00814C37">
        <w:t>договора</w:t>
      </w:r>
      <w:r w:rsidRPr="00814C37">
        <w:rPr>
          <w:spacing w:val="41"/>
        </w:rPr>
        <w:t xml:space="preserve"> </w:t>
      </w:r>
      <w:r w:rsidRPr="00814C37">
        <w:t>с</w:t>
      </w:r>
      <w:r w:rsidRPr="00814C37">
        <w:rPr>
          <w:spacing w:val="41"/>
        </w:rPr>
        <w:t xml:space="preserve"> </w:t>
      </w:r>
      <w:r w:rsidRPr="00814C37">
        <w:rPr>
          <w:spacing w:val="-1"/>
        </w:rPr>
        <w:t>лицами,</w:t>
      </w:r>
      <w:r w:rsidRPr="00814C37">
        <w:rPr>
          <w:spacing w:val="44"/>
        </w:rPr>
        <w:t xml:space="preserve"> </w:t>
      </w:r>
      <w:r w:rsidRPr="00814C37">
        <w:t>претендующими</w:t>
      </w:r>
      <w:r w:rsidRPr="00814C37">
        <w:rPr>
          <w:spacing w:val="41"/>
        </w:rPr>
        <w:t xml:space="preserve"> </w:t>
      </w:r>
      <w:r w:rsidRPr="00814C37">
        <w:rPr>
          <w:spacing w:val="-1"/>
        </w:rPr>
        <w:t>на</w:t>
      </w:r>
      <w:r w:rsidRPr="00814C37">
        <w:rPr>
          <w:spacing w:val="36"/>
          <w:w w:val="99"/>
        </w:rPr>
        <w:t xml:space="preserve"> </w:t>
      </w:r>
      <w:r w:rsidRPr="00814C37">
        <w:t>открытые</w:t>
      </w:r>
      <w:r w:rsidRPr="00814C37">
        <w:rPr>
          <w:spacing w:val="-17"/>
        </w:rPr>
        <w:t xml:space="preserve"> </w:t>
      </w:r>
      <w:r w:rsidRPr="00814C37">
        <w:t>вакансии;</w:t>
      </w:r>
    </w:p>
    <w:p w:rsidR="0053428D" w:rsidRPr="00814C37" w:rsidRDefault="0053428D" w:rsidP="00BE2E90">
      <w:pPr>
        <w:pStyle w:val="a3"/>
        <w:kinsoku w:val="0"/>
        <w:overflowPunct w:val="0"/>
        <w:ind w:left="0" w:firstLine="0"/>
        <w:jc w:val="both"/>
      </w:pPr>
      <w:r w:rsidRPr="00814C37">
        <w:rPr>
          <w:spacing w:val="-1"/>
        </w:rPr>
        <w:t>Лиц,</w:t>
      </w:r>
      <w:r w:rsidRPr="00814C37">
        <w:rPr>
          <w:spacing w:val="-7"/>
        </w:rPr>
        <w:t xml:space="preserve"> </w:t>
      </w:r>
      <w:r w:rsidRPr="00814C37">
        <w:t>входящих</w:t>
      </w:r>
      <w:r w:rsidRPr="00814C37">
        <w:rPr>
          <w:spacing w:val="-8"/>
        </w:rPr>
        <w:t xml:space="preserve"> </w:t>
      </w:r>
      <w:r w:rsidRPr="00814C37">
        <w:t>в</w:t>
      </w:r>
      <w:r w:rsidRPr="00814C37">
        <w:rPr>
          <w:spacing w:val="-8"/>
        </w:rPr>
        <w:t xml:space="preserve"> </w:t>
      </w:r>
      <w:r w:rsidRPr="00814C37">
        <w:t>органы</w:t>
      </w:r>
      <w:r w:rsidRPr="00814C37">
        <w:rPr>
          <w:spacing w:val="-4"/>
        </w:rPr>
        <w:t xml:space="preserve"> </w:t>
      </w:r>
      <w:r w:rsidRPr="00814C37">
        <w:rPr>
          <w:spacing w:val="-1"/>
        </w:rPr>
        <w:t>управления</w:t>
      </w:r>
      <w:r w:rsidRPr="00814C37">
        <w:rPr>
          <w:spacing w:val="-5"/>
        </w:rPr>
        <w:t xml:space="preserve"> </w:t>
      </w:r>
      <w:r w:rsidRPr="00814C37">
        <w:rPr>
          <w:spacing w:val="-1"/>
        </w:rPr>
        <w:t>Компании,</w:t>
      </w:r>
      <w:r w:rsidRPr="00814C37">
        <w:rPr>
          <w:spacing w:val="-5"/>
        </w:rPr>
        <w:t xml:space="preserve"> </w:t>
      </w:r>
      <w:r w:rsidRPr="00814C37">
        <w:rPr>
          <w:spacing w:val="-1"/>
        </w:rPr>
        <w:t>не</w:t>
      </w:r>
      <w:r w:rsidRPr="00814C37">
        <w:rPr>
          <w:spacing w:val="-6"/>
        </w:rPr>
        <w:t xml:space="preserve"> </w:t>
      </w:r>
      <w:r w:rsidRPr="00814C37">
        <w:t>являющихся</w:t>
      </w:r>
      <w:r w:rsidRPr="00814C37">
        <w:rPr>
          <w:spacing w:val="-8"/>
        </w:rPr>
        <w:t xml:space="preserve"> </w:t>
      </w:r>
      <w:r w:rsidRPr="00814C37">
        <w:t>работниками,</w:t>
      </w:r>
      <w:r w:rsidRPr="00814C37">
        <w:rPr>
          <w:spacing w:val="-7"/>
        </w:rPr>
        <w:t xml:space="preserve"> </w:t>
      </w:r>
      <w:r w:rsidRPr="00814C37">
        <w:t>в</w:t>
      </w:r>
      <w:r w:rsidRPr="00814C37">
        <w:rPr>
          <w:spacing w:val="-8"/>
        </w:rPr>
        <w:t xml:space="preserve"> </w:t>
      </w:r>
      <w:r w:rsidRPr="00814C37">
        <w:t>целях:</w:t>
      </w:r>
    </w:p>
    <w:p w:rsidR="0053428D" w:rsidRPr="00814C37" w:rsidRDefault="0053428D" w:rsidP="00BE2E90">
      <w:pPr>
        <w:pStyle w:val="a3"/>
        <w:numPr>
          <w:ilvl w:val="0"/>
          <w:numId w:val="9"/>
        </w:numPr>
        <w:tabs>
          <w:tab w:val="left" w:pos="527"/>
        </w:tabs>
        <w:kinsoku w:val="0"/>
        <w:overflowPunct w:val="0"/>
        <w:ind w:left="0" w:right="109" w:firstLine="0"/>
        <w:jc w:val="both"/>
      </w:pPr>
      <w:r w:rsidRPr="00814C37">
        <w:t>выполнения</w:t>
      </w:r>
      <w:r w:rsidRPr="00814C37">
        <w:rPr>
          <w:spacing w:val="29"/>
        </w:rPr>
        <w:t xml:space="preserve"> </w:t>
      </w:r>
      <w:r w:rsidRPr="00814C37">
        <w:t>требований,</w:t>
      </w:r>
      <w:r w:rsidRPr="00814C37">
        <w:rPr>
          <w:spacing w:val="30"/>
        </w:rPr>
        <w:t xml:space="preserve"> </w:t>
      </w:r>
      <w:r w:rsidRPr="00814C37">
        <w:t>предусмотренных</w:t>
      </w:r>
      <w:r w:rsidRPr="00814C37">
        <w:rPr>
          <w:spacing w:val="8"/>
        </w:rPr>
        <w:t xml:space="preserve"> </w:t>
      </w:r>
      <w:r w:rsidRPr="00814C37">
        <w:t>законодательством,</w:t>
      </w:r>
      <w:r w:rsidRPr="00814C37">
        <w:rPr>
          <w:spacing w:val="30"/>
        </w:rPr>
        <w:t xml:space="preserve"> </w:t>
      </w:r>
      <w:r w:rsidRPr="00814C37">
        <w:t>в</w:t>
      </w:r>
      <w:r w:rsidRPr="00814C37">
        <w:rPr>
          <w:spacing w:val="29"/>
        </w:rPr>
        <w:t xml:space="preserve"> </w:t>
      </w:r>
      <w:proofErr w:type="spellStart"/>
      <w:r w:rsidRPr="00814C37">
        <w:rPr>
          <w:spacing w:val="-1"/>
        </w:rPr>
        <w:t>т.ч</w:t>
      </w:r>
      <w:proofErr w:type="spellEnd"/>
      <w:r w:rsidRPr="00814C37">
        <w:rPr>
          <w:spacing w:val="-1"/>
        </w:rPr>
        <w:t>.</w:t>
      </w:r>
      <w:r w:rsidRPr="00814C37">
        <w:rPr>
          <w:spacing w:val="30"/>
        </w:rPr>
        <w:t xml:space="preserve"> </w:t>
      </w:r>
      <w:r w:rsidRPr="00814C37">
        <w:rPr>
          <w:spacing w:val="-1"/>
        </w:rPr>
        <w:t>обязательное</w:t>
      </w:r>
      <w:r w:rsidRPr="00814C37">
        <w:rPr>
          <w:spacing w:val="30"/>
        </w:rPr>
        <w:t xml:space="preserve"> </w:t>
      </w:r>
      <w:r w:rsidRPr="00814C37">
        <w:t>раскрытие</w:t>
      </w:r>
      <w:r w:rsidRPr="00814C37">
        <w:rPr>
          <w:spacing w:val="36"/>
          <w:w w:val="99"/>
        </w:rPr>
        <w:t xml:space="preserve"> </w:t>
      </w:r>
      <w:r w:rsidRPr="00814C37">
        <w:t>информации,</w:t>
      </w:r>
      <w:r w:rsidRPr="00814C37">
        <w:rPr>
          <w:spacing w:val="44"/>
        </w:rPr>
        <w:t xml:space="preserve"> </w:t>
      </w:r>
      <w:r w:rsidRPr="00814C37">
        <w:t>аудит,</w:t>
      </w:r>
      <w:r w:rsidRPr="00814C37">
        <w:rPr>
          <w:spacing w:val="44"/>
        </w:rPr>
        <w:t xml:space="preserve"> </w:t>
      </w:r>
      <w:r w:rsidRPr="00814C37">
        <w:t>проверка</w:t>
      </w:r>
      <w:r w:rsidRPr="00814C37">
        <w:rPr>
          <w:spacing w:val="45"/>
        </w:rPr>
        <w:t xml:space="preserve"> </w:t>
      </w:r>
      <w:r w:rsidRPr="00814C37">
        <w:t>возможности</w:t>
      </w:r>
      <w:r w:rsidRPr="00814C37">
        <w:rPr>
          <w:spacing w:val="43"/>
        </w:rPr>
        <w:t xml:space="preserve"> </w:t>
      </w:r>
      <w:r w:rsidRPr="00814C37">
        <w:t>совершения</w:t>
      </w:r>
      <w:r w:rsidRPr="00814C37">
        <w:rPr>
          <w:spacing w:val="45"/>
        </w:rPr>
        <w:t xml:space="preserve"> </w:t>
      </w:r>
      <w:r w:rsidRPr="00814C37">
        <w:t>сделок,</w:t>
      </w:r>
      <w:r w:rsidRPr="00814C37">
        <w:rPr>
          <w:spacing w:val="44"/>
        </w:rPr>
        <w:t xml:space="preserve"> </w:t>
      </w:r>
      <w:r w:rsidRPr="00814C37">
        <w:t>в</w:t>
      </w:r>
      <w:r w:rsidRPr="00814C37">
        <w:rPr>
          <w:spacing w:val="47"/>
        </w:rPr>
        <w:t xml:space="preserve"> </w:t>
      </w:r>
      <w:r w:rsidRPr="00814C37">
        <w:t>том</w:t>
      </w:r>
      <w:r w:rsidRPr="00814C37">
        <w:rPr>
          <w:spacing w:val="45"/>
        </w:rPr>
        <w:t xml:space="preserve"> </w:t>
      </w:r>
      <w:r w:rsidRPr="00814C37">
        <w:rPr>
          <w:spacing w:val="-1"/>
        </w:rPr>
        <w:t>числе</w:t>
      </w:r>
      <w:r w:rsidRPr="00814C37">
        <w:rPr>
          <w:spacing w:val="45"/>
        </w:rPr>
        <w:t xml:space="preserve"> </w:t>
      </w:r>
      <w:r w:rsidRPr="00814C37">
        <w:t>сделок</w:t>
      </w:r>
      <w:r w:rsidRPr="00814C37">
        <w:rPr>
          <w:spacing w:val="46"/>
        </w:rPr>
        <w:t xml:space="preserve"> </w:t>
      </w:r>
      <w:r w:rsidRPr="00814C37">
        <w:t>с</w:t>
      </w:r>
      <w:r w:rsidRPr="00814C37">
        <w:rPr>
          <w:spacing w:val="30"/>
          <w:w w:val="99"/>
        </w:rPr>
        <w:t xml:space="preserve"> </w:t>
      </w:r>
      <w:r w:rsidRPr="00814C37">
        <w:t>заинтересованностью</w:t>
      </w:r>
      <w:r w:rsidRPr="00814C37">
        <w:rPr>
          <w:spacing w:val="-13"/>
        </w:rPr>
        <w:t xml:space="preserve"> </w:t>
      </w:r>
      <w:r w:rsidRPr="00814C37">
        <w:t>и/или</w:t>
      </w:r>
      <w:r w:rsidRPr="00814C37">
        <w:rPr>
          <w:spacing w:val="-11"/>
        </w:rPr>
        <w:t xml:space="preserve"> </w:t>
      </w:r>
      <w:r w:rsidRPr="00814C37">
        <w:t>крупных</w:t>
      </w:r>
      <w:r w:rsidRPr="00814C37">
        <w:rPr>
          <w:spacing w:val="-13"/>
        </w:rPr>
        <w:t xml:space="preserve"> </w:t>
      </w:r>
      <w:r w:rsidRPr="00814C37">
        <w:t>сделок.</w:t>
      </w:r>
    </w:p>
    <w:p w:rsidR="0053428D" w:rsidRPr="00814C37" w:rsidRDefault="0053428D" w:rsidP="00BE2E90">
      <w:pPr>
        <w:pStyle w:val="a3"/>
        <w:kinsoku w:val="0"/>
        <w:overflowPunct w:val="0"/>
        <w:ind w:left="0" w:firstLine="0"/>
        <w:jc w:val="both"/>
      </w:pPr>
      <w:r w:rsidRPr="00814C37">
        <w:t>Контрагентов-физических</w:t>
      </w:r>
      <w:r w:rsidRPr="00814C37">
        <w:rPr>
          <w:spacing w:val="-12"/>
        </w:rPr>
        <w:t xml:space="preserve"> </w:t>
      </w:r>
      <w:r w:rsidRPr="00814C37">
        <w:t>лиц</w:t>
      </w:r>
      <w:r w:rsidRPr="00814C37">
        <w:rPr>
          <w:spacing w:val="-10"/>
        </w:rPr>
        <w:t xml:space="preserve"> </w:t>
      </w:r>
      <w:r w:rsidRPr="00814C37">
        <w:t>в</w:t>
      </w:r>
      <w:r w:rsidRPr="00814C37">
        <w:rPr>
          <w:spacing w:val="-8"/>
        </w:rPr>
        <w:t xml:space="preserve"> </w:t>
      </w:r>
      <w:r w:rsidRPr="00814C37">
        <w:t>целях:</w:t>
      </w:r>
    </w:p>
    <w:p w:rsidR="0053428D" w:rsidRPr="00814C37" w:rsidRDefault="0053428D" w:rsidP="00BE2E90">
      <w:pPr>
        <w:pStyle w:val="a3"/>
        <w:numPr>
          <w:ilvl w:val="0"/>
          <w:numId w:val="9"/>
        </w:numPr>
        <w:tabs>
          <w:tab w:val="left" w:pos="527"/>
        </w:tabs>
        <w:kinsoku w:val="0"/>
        <w:overflowPunct w:val="0"/>
        <w:ind w:left="0" w:firstLine="0"/>
        <w:jc w:val="both"/>
      </w:pPr>
      <w:r w:rsidRPr="00814C37">
        <w:t>заключения</w:t>
      </w:r>
      <w:r w:rsidRPr="00814C37">
        <w:rPr>
          <w:spacing w:val="-9"/>
        </w:rPr>
        <w:t xml:space="preserve"> </w:t>
      </w:r>
      <w:r w:rsidRPr="00814C37">
        <w:t>и</w:t>
      </w:r>
      <w:r w:rsidRPr="00814C37">
        <w:rPr>
          <w:spacing w:val="-5"/>
        </w:rPr>
        <w:t xml:space="preserve"> </w:t>
      </w:r>
      <w:r w:rsidRPr="00814C37">
        <w:t>исполнения</w:t>
      </w:r>
      <w:r w:rsidRPr="00814C37">
        <w:rPr>
          <w:spacing w:val="-8"/>
        </w:rPr>
        <w:t xml:space="preserve"> </w:t>
      </w:r>
      <w:r w:rsidRPr="00814C37">
        <w:t>договора,</w:t>
      </w:r>
      <w:r w:rsidRPr="00814C37">
        <w:rPr>
          <w:spacing w:val="-6"/>
        </w:rPr>
        <w:t xml:space="preserve"> </w:t>
      </w:r>
      <w:r w:rsidRPr="00814C37">
        <w:t>одной</w:t>
      </w:r>
      <w:r w:rsidRPr="00814C37">
        <w:rPr>
          <w:spacing w:val="-8"/>
        </w:rPr>
        <w:t xml:space="preserve"> </w:t>
      </w:r>
      <w:r w:rsidRPr="00814C37">
        <w:rPr>
          <w:spacing w:val="-1"/>
        </w:rPr>
        <w:t>из</w:t>
      </w:r>
      <w:r w:rsidRPr="00814C37">
        <w:rPr>
          <w:spacing w:val="-8"/>
        </w:rPr>
        <w:t xml:space="preserve"> </w:t>
      </w:r>
      <w:r w:rsidRPr="00814C37">
        <w:t>сторон</w:t>
      </w:r>
      <w:r w:rsidRPr="00814C37">
        <w:rPr>
          <w:spacing w:val="-8"/>
        </w:rPr>
        <w:t xml:space="preserve"> </w:t>
      </w:r>
      <w:r w:rsidRPr="00814C37">
        <w:t>которого</w:t>
      </w:r>
      <w:r w:rsidRPr="00814C37">
        <w:rPr>
          <w:spacing w:val="-6"/>
        </w:rPr>
        <w:t xml:space="preserve"> </w:t>
      </w:r>
      <w:r w:rsidRPr="00814C37">
        <w:rPr>
          <w:spacing w:val="-1"/>
        </w:rPr>
        <w:t>является</w:t>
      </w:r>
      <w:r w:rsidRPr="00814C37">
        <w:rPr>
          <w:spacing w:val="-8"/>
        </w:rPr>
        <w:t xml:space="preserve"> </w:t>
      </w:r>
      <w:r w:rsidRPr="00814C37">
        <w:t>физическое</w:t>
      </w:r>
      <w:r w:rsidRPr="00814C37">
        <w:rPr>
          <w:spacing w:val="-7"/>
        </w:rPr>
        <w:t xml:space="preserve"> </w:t>
      </w:r>
      <w:r w:rsidRPr="00814C37">
        <w:t>лицо;</w:t>
      </w:r>
    </w:p>
    <w:p w:rsidR="0053428D" w:rsidRPr="00814C37" w:rsidRDefault="0053428D" w:rsidP="00BE2E90">
      <w:pPr>
        <w:pStyle w:val="a3"/>
        <w:numPr>
          <w:ilvl w:val="0"/>
          <w:numId w:val="9"/>
        </w:numPr>
        <w:tabs>
          <w:tab w:val="left" w:pos="527"/>
        </w:tabs>
        <w:kinsoku w:val="0"/>
        <w:overflowPunct w:val="0"/>
        <w:ind w:left="0" w:right="3383" w:firstLine="0"/>
        <w:jc w:val="both"/>
      </w:pPr>
      <w:r w:rsidRPr="00814C37">
        <w:t>рассмотрения</w:t>
      </w:r>
      <w:r w:rsidRPr="00814C37">
        <w:rPr>
          <w:spacing w:val="-17"/>
        </w:rPr>
        <w:t xml:space="preserve"> </w:t>
      </w:r>
      <w:r w:rsidRPr="00814C37">
        <w:t>возможностей</w:t>
      </w:r>
      <w:r w:rsidRPr="00814C37">
        <w:rPr>
          <w:spacing w:val="-16"/>
        </w:rPr>
        <w:t xml:space="preserve"> </w:t>
      </w:r>
      <w:r w:rsidRPr="00814C37">
        <w:rPr>
          <w:spacing w:val="-1"/>
        </w:rPr>
        <w:t>дальнейшего</w:t>
      </w:r>
      <w:r w:rsidRPr="00814C37">
        <w:rPr>
          <w:spacing w:val="-15"/>
        </w:rPr>
        <w:t xml:space="preserve"> </w:t>
      </w:r>
      <w:r w:rsidRPr="00814C37">
        <w:t>сотрудничества.</w:t>
      </w:r>
      <w:r w:rsidRPr="00814C37">
        <w:rPr>
          <w:spacing w:val="30"/>
          <w:w w:val="99"/>
        </w:rPr>
        <w:t xml:space="preserve"> </w:t>
      </w:r>
      <w:r w:rsidRPr="00814C37">
        <w:t>Представителей</w:t>
      </w:r>
      <w:r w:rsidRPr="00814C37">
        <w:rPr>
          <w:spacing w:val="-9"/>
        </w:rPr>
        <w:t xml:space="preserve"> </w:t>
      </w:r>
      <w:r w:rsidRPr="00814C37">
        <w:t>юридических</w:t>
      </w:r>
      <w:r w:rsidRPr="00814C37">
        <w:rPr>
          <w:spacing w:val="-7"/>
        </w:rPr>
        <w:t xml:space="preserve"> </w:t>
      </w:r>
      <w:r w:rsidRPr="00814C37">
        <w:t>лиц</w:t>
      </w:r>
      <w:r w:rsidRPr="00814C37">
        <w:rPr>
          <w:spacing w:val="-6"/>
        </w:rPr>
        <w:t xml:space="preserve"> </w:t>
      </w:r>
      <w:r w:rsidRPr="00814C37">
        <w:t>–</w:t>
      </w:r>
      <w:r w:rsidRPr="00814C37">
        <w:rPr>
          <w:spacing w:val="-7"/>
        </w:rPr>
        <w:t xml:space="preserve"> </w:t>
      </w:r>
      <w:r w:rsidRPr="00814C37">
        <w:t>контрагентов</w:t>
      </w:r>
      <w:r w:rsidRPr="00814C37">
        <w:rPr>
          <w:spacing w:val="-7"/>
        </w:rPr>
        <w:t xml:space="preserve"> </w:t>
      </w:r>
      <w:r w:rsidRPr="00814C37">
        <w:t>Компании</w:t>
      </w:r>
      <w:r w:rsidRPr="00814C37">
        <w:rPr>
          <w:spacing w:val="-7"/>
        </w:rPr>
        <w:t xml:space="preserve"> </w:t>
      </w:r>
      <w:r w:rsidRPr="00814C37">
        <w:t>в</w:t>
      </w:r>
      <w:r w:rsidRPr="00814C37">
        <w:rPr>
          <w:spacing w:val="-8"/>
        </w:rPr>
        <w:t xml:space="preserve"> </w:t>
      </w:r>
      <w:r w:rsidRPr="00814C37">
        <w:t>целях:</w:t>
      </w:r>
    </w:p>
    <w:p w:rsidR="0053428D" w:rsidRPr="00814C37" w:rsidRDefault="0053428D" w:rsidP="00BE2E90">
      <w:pPr>
        <w:pStyle w:val="a3"/>
        <w:numPr>
          <w:ilvl w:val="0"/>
          <w:numId w:val="9"/>
        </w:numPr>
        <w:tabs>
          <w:tab w:val="left" w:pos="527"/>
        </w:tabs>
        <w:kinsoku w:val="0"/>
        <w:overflowPunct w:val="0"/>
        <w:ind w:left="0" w:right="108" w:firstLine="0"/>
        <w:jc w:val="both"/>
      </w:pPr>
      <w:r w:rsidRPr="00814C37">
        <w:rPr>
          <w:spacing w:val="-1"/>
        </w:rPr>
        <w:t>ведения</w:t>
      </w:r>
      <w:r w:rsidRPr="00814C37">
        <w:rPr>
          <w:spacing w:val="41"/>
        </w:rPr>
        <w:t xml:space="preserve"> </w:t>
      </w:r>
      <w:r w:rsidRPr="00814C37">
        <w:t>переговоров,</w:t>
      </w:r>
      <w:r w:rsidRPr="00814C37">
        <w:rPr>
          <w:spacing w:val="41"/>
        </w:rPr>
        <w:t xml:space="preserve"> </w:t>
      </w:r>
      <w:r w:rsidRPr="00814C37">
        <w:rPr>
          <w:spacing w:val="-1"/>
        </w:rPr>
        <w:t>заключение</w:t>
      </w:r>
      <w:r w:rsidRPr="00814C37">
        <w:rPr>
          <w:spacing w:val="43"/>
        </w:rPr>
        <w:t xml:space="preserve"> </w:t>
      </w:r>
      <w:r w:rsidRPr="00814C37">
        <w:t>и</w:t>
      </w:r>
      <w:r w:rsidRPr="00814C37">
        <w:rPr>
          <w:spacing w:val="39"/>
        </w:rPr>
        <w:t xml:space="preserve"> </w:t>
      </w:r>
      <w:r w:rsidRPr="00814C37">
        <w:t>исполнение</w:t>
      </w:r>
      <w:r w:rsidRPr="00814C37">
        <w:rPr>
          <w:spacing w:val="40"/>
        </w:rPr>
        <w:t xml:space="preserve"> </w:t>
      </w:r>
      <w:r w:rsidRPr="00814C37">
        <w:t>договоров,</w:t>
      </w:r>
      <w:r w:rsidRPr="00814C37">
        <w:rPr>
          <w:spacing w:val="41"/>
        </w:rPr>
        <w:t xml:space="preserve"> </w:t>
      </w:r>
      <w:r w:rsidRPr="00814C37">
        <w:rPr>
          <w:spacing w:val="-1"/>
        </w:rPr>
        <w:t>по</w:t>
      </w:r>
      <w:r w:rsidRPr="00814C37">
        <w:rPr>
          <w:spacing w:val="41"/>
        </w:rPr>
        <w:t xml:space="preserve"> </w:t>
      </w:r>
      <w:r w:rsidRPr="00814C37">
        <w:t>которым</w:t>
      </w:r>
      <w:r w:rsidRPr="00814C37">
        <w:rPr>
          <w:spacing w:val="41"/>
        </w:rPr>
        <w:t xml:space="preserve"> </w:t>
      </w:r>
      <w:r w:rsidRPr="00814C37">
        <w:t>предоставляются</w:t>
      </w:r>
      <w:r w:rsidRPr="00814C37">
        <w:rPr>
          <w:spacing w:val="42"/>
        </w:rPr>
        <w:t xml:space="preserve"> </w:t>
      </w:r>
      <w:r w:rsidRPr="00814C37">
        <w:t>Данные</w:t>
      </w:r>
      <w:r w:rsidRPr="00814C37">
        <w:rPr>
          <w:spacing w:val="60"/>
          <w:w w:val="99"/>
        </w:rPr>
        <w:t xml:space="preserve"> </w:t>
      </w:r>
      <w:r w:rsidRPr="00814C37">
        <w:t>работников</w:t>
      </w:r>
      <w:r w:rsidRPr="00814C37">
        <w:rPr>
          <w:spacing w:val="13"/>
        </w:rPr>
        <w:t xml:space="preserve"> </w:t>
      </w:r>
      <w:r w:rsidRPr="00814C37">
        <w:rPr>
          <w:spacing w:val="-1"/>
        </w:rPr>
        <w:t>такого</w:t>
      </w:r>
      <w:r w:rsidRPr="00814C37">
        <w:rPr>
          <w:spacing w:val="15"/>
        </w:rPr>
        <w:t xml:space="preserve"> </w:t>
      </w:r>
      <w:r w:rsidRPr="00814C37">
        <w:t>юридического</w:t>
      </w:r>
      <w:r w:rsidRPr="00814C37">
        <w:rPr>
          <w:spacing w:val="15"/>
        </w:rPr>
        <w:t xml:space="preserve"> </w:t>
      </w:r>
      <w:r w:rsidRPr="00814C37">
        <w:rPr>
          <w:spacing w:val="-1"/>
        </w:rPr>
        <w:t>лица</w:t>
      </w:r>
      <w:r w:rsidRPr="00814C37">
        <w:rPr>
          <w:spacing w:val="15"/>
        </w:rPr>
        <w:t xml:space="preserve"> </w:t>
      </w:r>
      <w:r w:rsidRPr="00814C37">
        <w:t>для</w:t>
      </w:r>
      <w:r w:rsidRPr="00814C37">
        <w:rPr>
          <w:spacing w:val="14"/>
        </w:rPr>
        <w:t xml:space="preserve"> </w:t>
      </w:r>
      <w:r w:rsidRPr="00814C37">
        <w:t>целей</w:t>
      </w:r>
      <w:r w:rsidRPr="00814C37">
        <w:rPr>
          <w:spacing w:val="13"/>
        </w:rPr>
        <w:t xml:space="preserve"> </w:t>
      </w:r>
      <w:r w:rsidRPr="00814C37">
        <w:t>исполнения</w:t>
      </w:r>
      <w:r w:rsidRPr="00814C37">
        <w:rPr>
          <w:spacing w:val="13"/>
        </w:rPr>
        <w:t xml:space="preserve"> </w:t>
      </w:r>
      <w:r w:rsidRPr="00814C37">
        <w:t>договора</w:t>
      </w:r>
      <w:r w:rsidRPr="00814C37">
        <w:rPr>
          <w:spacing w:val="22"/>
        </w:rPr>
        <w:t xml:space="preserve"> </w:t>
      </w:r>
      <w:r w:rsidRPr="00814C37">
        <w:rPr>
          <w:spacing w:val="-1"/>
        </w:rPr>
        <w:t>по</w:t>
      </w:r>
      <w:r w:rsidRPr="00814C37">
        <w:rPr>
          <w:spacing w:val="14"/>
        </w:rPr>
        <w:t xml:space="preserve"> </w:t>
      </w:r>
      <w:r w:rsidRPr="00814C37">
        <w:t>различным</w:t>
      </w:r>
      <w:r w:rsidRPr="00814C37">
        <w:rPr>
          <w:spacing w:val="16"/>
        </w:rPr>
        <w:t xml:space="preserve"> </w:t>
      </w:r>
      <w:r w:rsidRPr="00814C37">
        <w:t>направлениям</w:t>
      </w:r>
      <w:r w:rsidRPr="00814C37">
        <w:rPr>
          <w:spacing w:val="28"/>
          <w:w w:val="99"/>
        </w:rPr>
        <w:t xml:space="preserve"> </w:t>
      </w:r>
      <w:r w:rsidRPr="00814C37">
        <w:t>хозяйственной</w:t>
      </w:r>
      <w:r w:rsidRPr="00814C37">
        <w:rPr>
          <w:spacing w:val="-16"/>
        </w:rPr>
        <w:t xml:space="preserve"> </w:t>
      </w:r>
      <w:r w:rsidRPr="00814C37">
        <w:t>деятельности</w:t>
      </w:r>
      <w:r w:rsidRPr="00814C37">
        <w:rPr>
          <w:spacing w:val="-16"/>
        </w:rPr>
        <w:t xml:space="preserve"> </w:t>
      </w:r>
      <w:r w:rsidRPr="00814C37">
        <w:rPr>
          <w:spacing w:val="-1"/>
        </w:rPr>
        <w:t>Компании.</w:t>
      </w:r>
    </w:p>
    <w:p w:rsidR="0053428D" w:rsidRPr="00814C37" w:rsidRDefault="0053428D" w:rsidP="00BE2E90">
      <w:pPr>
        <w:pStyle w:val="a3"/>
        <w:kinsoku w:val="0"/>
        <w:overflowPunct w:val="0"/>
        <w:ind w:left="0" w:right="117" w:firstLine="0"/>
        <w:jc w:val="both"/>
      </w:pPr>
      <w:r w:rsidRPr="00814C37">
        <w:t>Физических</w:t>
      </w:r>
      <w:r w:rsidRPr="00814C37">
        <w:rPr>
          <w:spacing w:val="40"/>
        </w:rPr>
        <w:t xml:space="preserve"> </w:t>
      </w:r>
      <w:r w:rsidRPr="00814C37">
        <w:rPr>
          <w:spacing w:val="-1"/>
        </w:rPr>
        <w:t>лиц,</w:t>
      </w:r>
      <w:r w:rsidRPr="00814C37">
        <w:rPr>
          <w:spacing w:val="43"/>
        </w:rPr>
        <w:t xml:space="preserve"> </w:t>
      </w:r>
      <w:r w:rsidRPr="00814C37">
        <w:rPr>
          <w:spacing w:val="-1"/>
        </w:rPr>
        <w:t>Данные</w:t>
      </w:r>
      <w:r w:rsidRPr="00814C37">
        <w:rPr>
          <w:spacing w:val="44"/>
        </w:rPr>
        <w:t xml:space="preserve"> </w:t>
      </w:r>
      <w:r w:rsidRPr="00814C37">
        <w:t>которых</w:t>
      </w:r>
      <w:r w:rsidRPr="00814C37">
        <w:rPr>
          <w:spacing w:val="41"/>
        </w:rPr>
        <w:t xml:space="preserve"> </w:t>
      </w:r>
      <w:r w:rsidRPr="00814C37">
        <w:t>обрабатываются</w:t>
      </w:r>
      <w:r w:rsidRPr="00814C37">
        <w:rPr>
          <w:spacing w:val="40"/>
        </w:rPr>
        <w:t xml:space="preserve"> </w:t>
      </w:r>
      <w:r w:rsidRPr="00814C37">
        <w:t>в</w:t>
      </w:r>
      <w:r w:rsidRPr="00814C37">
        <w:rPr>
          <w:spacing w:val="40"/>
        </w:rPr>
        <w:t xml:space="preserve"> </w:t>
      </w:r>
      <w:r w:rsidRPr="00814C37">
        <w:t>интересах</w:t>
      </w:r>
      <w:r w:rsidRPr="00814C37">
        <w:rPr>
          <w:spacing w:val="41"/>
        </w:rPr>
        <w:t xml:space="preserve"> </w:t>
      </w:r>
      <w:r w:rsidRPr="00814C37">
        <w:t>третьих</w:t>
      </w:r>
      <w:r w:rsidRPr="00814C37">
        <w:rPr>
          <w:spacing w:val="40"/>
        </w:rPr>
        <w:t xml:space="preserve"> </w:t>
      </w:r>
      <w:r w:rsidRPr="00814C37">
        <w:t>лиц</w:t>
      </w:r>
      <w:r w:rsidRPr="00814C37">
        <w:rPr>
          <w:spacing w:val="45"/>
        </w:rPr>
        <w:t xml:space="preserve"> </w:t>
      </w:r>
      <w:r w:rsidRPr="00814C37">
        <w:t>–</w:t>
      </w:r>
      <w:r w:rsidRPr="00814C37">
        <w:rPr>
          <w:spacing w:val="43"/>
        </w:rPr>
        <w:t xml:space="preserve"> </w:t>
      </w:r>
      <w:r w:rsidRPr="00814C37">
        <w:t>операторов</w:t>
      </w:r>
      <w:r w:rsidRPr="00814C37">
        <w:rPr>
          <w:spacing w:val="42"/>
        </w:rPr>
        <w:t xml:space="preserve"> </w:t>
      </w:r>
      <w:r w:rsidRPr="00814C37">
        <w:rPr>
          <w:spacing w:val="-1"/>
        </w:rPr>
        <w:t>Данных</w:t>
      </w:r>
      <w:r w:rsidRPr="00814C37">
        <w:rPr>
          <w:spacing w:val="43"/>
        </w:rPr>
        <w:t xml:space="preserve"> </w:t>
      </w:r>
      <w:r w:rsidRPr="00814C37">
        <w:rPr>
          <w:spacing w:val="-1"/>
        </w:rPr>
        <w:t>на</w:t>
      </w:r>
      <w:r w:rsidRPr="00814C37">
        <w:rPr>
          <w:spacing w:val="44"/>
          <w:w w:val="99"/>
        </w:rPr>
        <w:t xml:space="preserve"> </w:t>
      </w:r>
      <w:r w:rsidRPr="00814C37">
        <w:t>основании</w:t>
      </w:r>
      <w:r w:rsidRPr="00814C37">
        <w:rPr>
          <w:spacing w:val="-10"/>
        </w:rPr>
        <w:t xml:space="preserve"> </w:t>
      </w:r>
      <w:r w:rsidRPr="00814C37">
        <w:t>договора</w:t>
      </w:r>
      <w:r w:rsidRPr="00814C37">
        <w:rPr>
          <w:spacing w:val="-8"/>
        </w:rPr>
        <w:t xml:space="preserve"> </w:t>
      </w:r>
      <w:r w:rsidRPr="00814C37">
        <w:t>(поручения</w:t>
      </w:r>
      <w:r w:rsidRPr="00814C37">
        <w:rPr>
          <w:spacing w:val="-9"/>
        </w:rPr>
        <w:t xml:space="preserve"> </w:t>
      </w:r>
      <w:r w:rsidRPr="00814C37">
        <w:t>операторов</w:t>
      </w:r>
      <w:r w:rsidRPr="00814C37">
        <w:rPr>
          <w:spacing w:val="-5"/>
        </w:rPr>
        <w:t xml:space="preserve"> </w:t>
      </w:r>
      <w:r w:rsidRPr="00814C37">
        <w:rPr>
          <w:spacing w:val="-1"/>
        </w:rPr>
        <w:t>Данных)</w:t>
      </w:r>
      <w:r w:rsidRPr="00814C37">
        <w:rPr>
          <w:spacing w:val="-7"/>
        </w:rPr>
        <w:t xml:space="preserve"> </w:t>
      </w:r>
      <w:r w:rsidRPr="00814C37">
        <w:t>в</w:t>
      </w:r>
      <w:r w:rsidRPr="00814C37">
        <w:rPr>
          <w:spacing w:val="-9"/>
        </w:rPr>
        <w:t xml:space="preserve"> </w:t>
      </w:r>
      <w:r w:rsidRPr="00814C37">
        <w:t>целях:</w:t>
      </w:r>
    </w:p>
    <w:p w:rsidR="0053428D" w:rsidRPr="00814C37" w:rsidRDefault="0053428D" w:rsidP="00BE2E90">
      <w:pPr>
        <w:pStyle w:val="a3"/>
        <w:numPr>
          <w:ilvl w:val="0"/>
          <w:numId w:val="9"/>
        </w:numPr>
        <w:tabs>
          <w:tab w:val="left" w:pos="527"/>
        </w:tabs>
        <w:kinsoku w:val="0"/>
        <w:overflowPunct w:val="0"/>
        <w:ind w:left="0" w:firstLine="0"/>
        <w:jc w:val="both"/>
      </w:pPr>
      <w:r w:rsidRPr="00814C37">
        <w:t>исполнения договоров – поручений операторов Данных; Родственников работников Компании в целях:</w:t>
      </w:r>
    </w:p>
    <w:p w:rsidR="0053428D" w:rsidRPr="00814C37" w:rsidRDefault="0053428D" w:rsidP="00BE2E90">
      <w:pPr>
        <w:pStyle w:val="a3"/>
        <w:numPr>
          <w:ilvl w:val="0"/>
          <w:numId w:val="9"/>
        </w:numPr>
        <w:tabs>
          <w:tab w:val="left" w:pos="527"/>
        </w:tabs>
        <w:kinsoku w:val="0"/>
        <w:overflowPunct w:val="0"/>
        <w:ind w:left="0" w:firstLine="0"/>
        <w:jc w:val="both"/>
      </w:pPr>
      <w:r w:rsidRPr="00814C37">
        <w:t>исполнения требований законодательства Российской Федерации;</w:t>
      </w:r>
    </w:p>
    <w:p w:rsidR="0053428D" w:rsidRPr="00814C37" w:rsidRDefault="0053428D" w:rsidP="00BE2E90">
      <w:pPr>
        <w:pStyle w:val="a3"/>
        <w:numPr>
          <w:ilvl w:val="0"/>
          <w:numId w:val="9"/>
        </w:numPr>
        <w:tabs>
          <w:tab w:val="left" w:pos="527"/>
        </w:tabs>
        <w:kinsoku w:val="0"/>
        <w:overflowPunct w:val="0"/>
        <w:ind w:left="0" w:firstLine="0"/>
        <w:jc w:val="both"/>
      </w:pPr>
      <w:r w:rsidRPr="00814C37">
        <w:t>предоставления дополнительных льгот;</w:t>
      </w:r>
      <w:r w:rsidR="00BE2E90" w:rsidRPr="00814C37">
        <w:t xml:space="preserve"> </w:t>
      </w:r>
      <w:r w:rsidRPr="00814C37">
        <w:t>участия в корпоративных мероприятиях. Участников бонусных программ лояльности в целях:</w:t>
      </w:r>
    </w:p>
    <w:p w:rsidR="0053428D" w:rsidRPr="00814C37" w:rsidRDefault="0053428D" w:rsidP="00BE2E90">
      <w:pPr>
        <w:pStyle w:val="a3"/>
        <w:numPr>
          <w:ilvl w:val="0"/>
          <w:numId w:val="9"/>
        </w:numPr>
        <w:tabs>
          <w:tab w:val="left" w:pos="527"/>
        </w:tabs>
        <w:kinsoku w:val="0"/>
        <w:overflowPunct w:val="0"/>
        <w:ind w:left="0" w:firstLine="0"/>
        <w:jc w:val="both"/>
      </w:pPr>
      <w:r w:rsidRPr="00814C37">
        <w:t>предоставления информации по товарам, проходящим акциям, состоянию лицевого счета;</w:t>
      </w:r>
    </w:p>
    <w:p w:rsidR="0053428D" w:rsidRPr="00814C37" w:rsidRDefault="0053428D" w:rsidP="00BE2E90">
      <w:pPr>
        <w:pStyle w:val="a3"/>
        <w:numPr>
          <w:ilvl w:val="0"/>
          <w:numId w:val="9"/>
        </w:numPr>
        <w:tabs>
          <w:tab w:val="left" w:pos="527"/>
        </w:tabs>
        <w:kinsoku w:val="0"/>
        <w:overflowPunct w:val="0"/>
        <w:ind w:left="0" w:firstLine="0"/>
        <w:jc w:val="both"/>
      </w:pPr>
      <w:r w:rsidRPr="00814C37">
        <w:t>идентификация участника в</w:t>
      </w:r>
      <w:r w:rsidR="00BE2E90" w:rsidRPr="00814C37">
        <w:t xml:space="preserve"> </w:t>
      </w:r>
      <w:r w:rsidRPr="00814C37">
        <w:t>программе лояльности; обеспечение процедуры учета накопления и использования бонусов;</w:t>
      </w:r>
    </w:p>
    <w:p w:rsidR="0053428D" w:rsidRPr="00814C37" w:rsidRDefault="0053428D" w:rsidP="00BE2E90">
      <w:pPr>
        <w:pStyle w:val="a3"/>
        <w:numPr>
          <w:ilvl w:val="0"/>
          <w:numId w:val="9"/>
        </w:numPr>
        <w:tabs>
          <w:tab w:val="left" w:pos="527"/>
        </w:tabs>
        <w:kinsoku w:val="0"/>
        <w:overflowPunct w:val="0"/>
        <w:ind w:left="0" w:firstLine="0"/>
        <w:jc w:val="both"/>
      </w:pPr>
      <w:r w:rsidRPr="00814C37">
        <w:t>исполнения Компанией обязательств по программе лояльности. Клиентов – потребителей в целях:</w:t>
      </w:r>
    </w:p>
    <w:p w:rsidR="0053428D" w:rsidRPr="00814C37" w:rsidRDefault="0053428D" w:rsidP="00BE2E90">
      <w:pPr>
        <w:pStyle w:val="a3"/>
        <w:numPr>
          <w:ilvl w:val="0"/>
          <w:numId w:val="9"/>
        </w:numPr>
        <w:tabs>
          <w:tab w:val="left" w:pos="527"/>
        </w:tabs>
        <w:kinsoku w:val="0"/>
        <w:overflowPunct w:val="0"/>
        <w:ind w:left="0" w:firstLine="0"/>
        <w:jc w:val="both"/>
      </w:pPr>
      <w:r w:rsidRPr="00814C37">
        <w:t>предоставления</w:t>
      </w:r>
      <w:r w:rsidRPr="00814C37">
        <w:rPr>
          <w:spacing w:val="36"/>
        </w:rPr>
        <w:t xml:space="preserve"> </w:t>
      </w:r>
      <w:r w:rsidRPr="00814C37">
        <w:t>информации</w:t>
      </w:r>
      <w:r w:rsidRPr="00814C37">
        <w:rPr>
          <w:spacing w:val="33"/>
        </w:rPr>
        <w:t xml:space="preserve"> </w:t>
      </w:r>
      <w:r w:rsidRPr="00814C37">
        <w:rPr>
          <w:spacing w:val="-1"/>
        </w:rPr>
        <w:t>по</w:t>
      </w:r>
      <w:r w:rsidRPr="00814C37">
        <w:rPr>
          <w:spacing w:val="36"/>
        </w:rPr>
        <w:t xml:space="preserve"> </w:t>
      </w:r>
      <w:r w:rsidRPr="00814C37">
        <w:t>товарам/услугам,</w:t>
      </w:r>
      <w:r w:rsidRPr="00814C37">
        <w:rPr>
          <w:spacing w:val="35"/>
        </w:rPr>
        <w:t xml:space="preserve"> </w:t>
      </w:r>
      <w:r w:rsidRPr="00814C37">
        <w:t>проходящим</w:t>
      </w:r>
      <w:r w:rsidRPr="00814C37">
        <w:rPr>
          <w:spacing w:val="35"/>
        </w:rPr>
        <w:t xml:space="preserve"> </w:t>
      </w:r>
      <w:r w:rsidRPr="00814C37">
        <w:rPr>
          <w:spacing w:val="-1"/>
        </w:rPr>
        <w:t>акциям</w:t>
      </w:r>
      <w:r w:rsidRPr="00814C37">
        <w:rPr>
          <w:spacing w:val="43"/>
        </w:rPr>
        <w:t xml:space="preserve"> </w:t>
      </w:r>
      <w:r w:rsidRPr="00814C37">
        <w:t>и</w:t>
      </w:r>
      <w:r w:rsidRPr="00814C37">
        <w:rPr>
          <w:spacing w:val="34"/>
        </w:rPr>
        <w:t xml:space="preserve"> </w:t>
      </w:r>
      <w:r w:rsidRPr="00814C37">
        <w:rPr>
          <w:spacing w:val="-1"/>
        </w:rPr>
        <w:t>специальным</w:t>
      </w:r>
      <w:r w:rsidRPr="00814C37">
        <w:rPr>
          <w:spacing w:val="42"/>
          <w:w w:val="99"/>
        </w:rPr>
        <w:t xml:space="preserve"> </w:t>
      </w:r>
      <w:r w:rsidRPr="00814C37">
        <w:t>предложениям;</w:t>
      </w:r>
    </w:p>
    <w:p w:rsidR="0053428D" w:rsidRPr="00814C37" w:rsidRDefault="0053428D" w:rsidP="00BE2E90">
      <w:pPr>
        <w:pStyle w:val="a3"/>
        <w:numPr>
          <w:ilvl w:val="0"/>
          <w:numId w:val="9"/>
        </w:numPr>
        <w:tabs>
          <w:tab w:val="left" w:pos="527"/>
        </w:tabs>
        <w:kinsoku w:val="0"/>
        <w:overflowPunct w:val="0"/>
        <w:ind w:left="0" w:right="111" w:firstLine="0"/>
        <w:jc w:val="both"/>
      </w:pPr>
      <w:r w:rsidRPr="00814C37">
        <w:rPr>
          <w:spacing w:val="-1"/>
        </w:rPr>
        <w:t>анализа</w:t>
      </w:r>
      <w:r w:rsidRPr="00814C37">
        <w:rPr>
          <w:spacing w:val="35"/>
        </w:rPr>
        <w:t xml:space="preserve"> </w:t>
      </w:r>
      <w:r w:rsidRPr="00814C37">
        <w:t>качества</w:t>
      </w:r>
      <w:r w:rsidRPr="00814C37">
        <w:rPr>
          <w:spacing w:val="37"/>
        </w:rPr>
        <w:t xml:space="preserve"> </w:t>
      </w:r>
      <w:r w:rsidRPr="00814C37">
        <w:t>предоставляемого</w:t>
      </w:r>
      <w:r w:rsidRPr="00814C37">
        <w:rPr>
          <w:spacing w:val="35"/>
        </w:rPr>
        <w:t xml:space="preserve"> </w:t>
      </w:r>
      <w:r w:rsidRPr="00814C37">
        <w:t>Компанией</w:t>
      </w:r>
      <w:r w:rsidRPr="00814C37">
        <w:rPr>
          <w:spacing w:val="37"/>
        </w:rPr>
        <w:t xml:space="preserve"> </w:t>
      </w:r>
      <w:r w:rsidRPr="00814C37">
        <w:t>сервиса</w:t>
      </w:r>
      <w:r w:rsidRPr="00814C37">
        <w:rPr>
          <w:spacing w:val="35"/>
        </w:rPr>
        <w:t xml:space="preserve"> </w:t>
      </w:r>
      <w:r w:rsidRPr="00814C37">
        <w:t>и</w:t>
      </w:r>
      <w:r w:rsidRPr="00814C37">
        <w:rPr>
          <w:spacing w:val="36"/>
        </w:rPr>
        <w:t xml:space="preserve"> </w:t>
      </w:r>
      <w:r w:rsidRPr="00814C37">
        <w:rPr>
          <w:spacing w:val="-1"/>
        </w:rPr>
        <w:t>улучшению</w:t>
      </w:r>
      <w:r w:rsidRPr="00814C37">
        <w:rPr>
          <w:spacing w:val="34"/>
        </w:rPr>
        <w:t xml:space="preserve"> </w:t>
      </w:r>
      <w:r w:rsidRPr="00814C37">
        <w:t>качества</w:t>
      </w:r>
      <w:r w:rsidRPr="00814C37">
        <w:rPr>
          <w:spacing w:val="35"/>
        </w:rPr>
        <w:t xml:space="preserve"> </w:t>
      </w:r>
      <w:r w:rsidRPr="00814C37">
        <w:t>обслуживания</w:t>
      </w:r>
      <w:r w:rsidRPr="00814C37">
        <w:rPr>
          <w:spacing w:val="48"/>
          <w:w w:val="99"/>
        </w:rPr>
        <w:t xml:space="preserve"> </w:t>
      </w:r>
      <w:r w:rsidRPr="00814C37">
        <w:t>клиентов</w:t>
      </w:r>
      <w:r w:rsidRPr="00814C37">
        <w:rPr>
          <w:spacing w:val="-19"/>
        </w:rPr>
        <w:t xml:space="preserve"> </w:t>
      </w:r>
      <w:r w:rsidRPr="00814C37">
        <w:t>Компании;</w:t>
      </w:r>
    </w:p>
    <w:p w:rsidR="0053428D" w:rsidRPr="00814C37" w:rsidRDefault="0053428D" w:rsidP="00BE2E90">
      <w:pPr>
        <w:pStyle w:val="a3"/>
        <w:numPr>
          <w:ilvl w:val="0"/>
          <w:numId w:val="9"/>
        </w:numPr>
        <w:tabs>
          <w:tab w:val="left" w:pos="527"/>
        </w:tabs>
        <w:kinsoku w:val="0"/>
        <w:overflowPunct w:val="0"/>
        <w:ind w:left="0" w:firstLine="0"/>
        <w:jc w:val="both"/>
      </w:pPr>
      <w:r w:rsidRPr="00814C37">
        <w:t>информирования</w:t>
      </w:r>
      <w:r w:rsidRPr="00814C37">
        <w:rPr>
          <w:spacing w:val="-11"/>
        </w:rPr>
        <w:t xml:space="preserve"> </w:t>
      </w:r>
      <w:r w:rsidRPr="00814C37">
        <w:t>о</w:t>
      </w:r>
      <w:r w:rsidRPr="00814C37">
        <w:rPr>
          <w:spacing w:val="-8"/>
        </w:rPr>
        <w:t xml:space="preserve"> </w:t>
      </w:r>
      <w:r w:rsidRPr="00814C37">
        <w:rPr>
          <w:spacing w:val="-1"/>
        </w:rPr>
        <w:t>статусе</w:t>
      </w:r>
      <w:r w:rsidRPr="00814C37">
        <w:rPr>
          <w:spacing w:val="-9"/>
        </w:rPr>
        <w:t xml:space="preserve"> </w:t>
      </w:r>
      <w:r w:rsidRPr="00814C37">
        <w:t>заказа;</w:t>
      </w:r>
    </w:p>
    <w:p w:rsidR="0053428D" w:rsidRPr="00814C37" w:rsidRDefault="0053428D" w:rsidP="00BE2E90">
      <w:pPr>
        <w:pStyle w:val="a3"/>
        <w:numPr>
          <w:ilvl w:val="0"/>
          <w:numId w:val="9"/>
        </w:numPr>
        <w:tabs>
          <w:tab w:val="left" w:pos="527"/>
        </w:tabs>
        <w:kinsoku w:val="0"/>
        <w:overflowPunct w:val="0"/>
        <w:ind w:left="0" w:right="114" w:firstLine="0"/>
        <w:jc w:val="both"/>
      </w:pPr>
      <w:r w:rsidRPr="00814C37">
        <w:t>исполнения</w:t>
      </w:r>
      <w:r w:rsidRPr="00814C37">
        <w:rPr>
          <w:spacing w:val="11"/>
        </w:rPr>
        <w:t xml:space="preserve"> </w:t>
      </w:r>
      <w:r w:rsidRPr="00814C37">
        <w:t>договора,</w:t>
      </w:r>
      <w:r w:rsidRPr="00814C37">
        <w:rPr>
          <w:spacing w:val="12"/>
        </w:rPr>
        <w:t xml:space="preserve"> </w:t>
      </w:r>
      <w:r w:rsidRPr="00814C37">
        <w:t>в</w:t>
      </w:r>
      <w:r w:rsidRPr="00814C37">
        <w:rPr>
          <w:spacing w:val="13"/>
        </w:rPr>
        <w:t xml:space="preserve"> </w:t>
      </w:r>
      <w:proofErr w:type="spellStart"/>
      <w:r w:rsidRPr="00814C37">
        <w:rPr>
          <w:spacing w:val="-1"/>
        </w:rPr>
        <w:t>т.ч</w:t>
      </w:r>
      <w:proofErr w:type="spellEnd"/>
      <w:r w:rsidRPr="00814C37">
        <w:rPr>
          <w:spacing w:val="-1"/>
        </w:rPr>
        <w:t>.</w:t>
      </w:r>
      <w:r w:rsidRPr="00814C37">
        <w:rPr>
          <w:spacing w:val="12"/>
        </w:rPr>
        <w:t xml:space="preserve"> </w:t>
      </w:r>
      <w:r w:rsidRPr="00814C37">
        <w:t>договора</w:t>
      </w:r>
      <w:r w:rsidRPr="00814C37">
        <w:rPr>
          <w:spacing w:val="11"/>
        </w:rPr>
        <w:t xml:space="preserve"> </w:t>
      </w:r>
      <w:r w:rsidRPr="00814C37">
        <w:t>купли-продажи,</w:t>
      </w:r>
      <w:r w:rsidRPr="00814C37">
        <w:rPr>
          <w:spacing w:val="14"/>
        </w:rPr>
        <w:t xml:space="preserve"> </w:t>
      </w:r>
      <w:proofErr w:type="spellStart"/>
      <w:r w:rsidRPr="00814C37">
        <w:t>в.т.ч</w:t>
      </w:r>
      <w:proofErr w:type="spellEnd"/>
      <w:r w:rsidRPr="00814C37">
        <w:t>.</w:t>
      </w:r>
      <w:r w:rsidRPr="00814C37">
        <w:rPr>
          <w:spacing w:val="12"/>
        </w:rPr>
        <w:t xml:space="preserve"> </w:t>
      </w:r>
      <w:r w:rsidRPr="00814C37">
        <w:rPr>
          <w:spacing w:val="-1"/>
        </w:rPr>
        <w:t>заключенного</w:t>
      </w:r>
      <w:r w:rsidRPr="00814C37">
        <w:rPr>
          <w:spacing w:val="14"/>
        </w:rPr>
        <w:t xml:space="preserve"> </w:t>
      </w:r>
      <w:r w:rsidRPr="00814C37">
        <w:rPr>
          <w:spacing w:val="-1"/>
        </w:rPr>
        <w:t>дистанционным</w:t>
      </w:r>
      <w:r w:rsidRPr="00814C37">
        <w:rPr>
          <w:spacing w:val="12"/>
        </w:rPr>
        <w:t xml:space="preserve"> </w:t>
      </w:r>
      <w:r w:rsidRPr="00814C37">
        <w:t>способом</w:t>
      </w:r>
      <w:r w:rsidRPr="00814C37">
        <w:rPr>
          <w:spacing w:val="78"/>
          <w:w w:val="99"/>
        </w:rPr>
        <w:t xml:space="preserve"> </w:t>
      </w:r>
      <w:r w:rsidRPr="00814C37">
        <w:rPr>
          <w:spacing w:val="-1"/>
        </w:rPr>
        <w:t>на</w:t>
      </w:r>
      <w:r w:rsidRPr="00814C37">
        <w:rPr>
          <w:spacing w:val="-8"/>
        </w:rPr>
        <w:t xml:space="preserve"> </w:t>
      </w:r>
      <w:r w:rsidRPr="00814C37">
        <w:rPr>
          <w:spacing w:val="-1"/>
        </w:rPr>
        <w:t>Сайте,</w:t>
      </w:r>
      <w:r w:rsidRPr="00814C37">
        <w:rPr>
          <w:spacing w:val="-8"/>
        </w:rPr>
        <w:t xml:space="preserve"> </w:t>
      </w:r>
      <w:r w:rsidRPr="00814C37">
        <w:t>возмездного</w:t>
      </w:r>
      <w:r w:rsidRPr="00814C37">
        <w:rPr>
          <w:spacing w:val="-7"/>
        </w:rPr>
        <w:t xml:space="preserve"> </w:t>
      </w:r>
      <w:r w:rsidRPr="00814C37">
        <w:t>оказания</w:t>
      </w:r>
      <w:r w:rsidRPr="00814C37">
        <w:rPr>
          <w:spacing w:val="-5"/>
        </w:rPr>
        <w:t xml:space="preserve"> </w:t>
      </w:r>
      <w:r w:rsidRPr="00814C37">
        <w:rPr>
          <w:spacing w:val="-1"/>
        </w:rPr>
        <w:t>услуг;</w:t>
      </w:r>
    </w:p>
    <w:p w:rsidR="0053428D" w:rsidRPr="00814C37" w:rsidRDefault="0053428D" w:rsidP="00BE2E90">
      <w:pPr>
        <w:pStyle w:val="a3"/>
        <w:numPr>
          <w:ilvl w:val="0"/>
          <w:numId w:val="9"/>
        </w:numPr>
        <w:tabs>
          <w:tab w:val="left" w:pos="527"/>
        </w:tabs>
        <w:kinsoku w:val="0"/>
        <w:overflowPunct w:val="0"/>
        <w:ind w:left="0" w:right="109" w:firstLine="0"/>
        <w:jc w:val="both"/>
      </w:pPr>
      <w:r w:rsidRPr="00814C37">
        <w:t xml:space="preserve">предоставления </w:t>
      </w:r>
      <w:r w:rsidRPr="00814C37">
        <w:rPr>
          <w:spacing w:val="-1"/>
        </w:rPr>
        <w:t>услуг</w:t>
      </w:r>
      <w:r w:rsidRPr="00814C37">
        <w:rPr>
          <w:spacing w:val="1"/>
        </w:rPr>
        <w:t xml:space="preserve"> </w:t>
      </w:r>
      <w:r w:rsidRPr="00814C37">
        <w:rPr>
          <w:spacing w:val="-1"/>
        </w:rPr>
        <w:t>по</w:t>
      </w:r>
      <w:r w:rsidRPr="00814C37">
        <w:rPr>
          <w:spacing w:val="1"/>
        </w:rPr>
        <w:t xml:space="preserve"> </w:t>
      </w:r>
      <w:r w:rsidRPr="00814C37">
        <w:t>установке</w:t>
      </w:r>
      <w:r w:rsidRPr="00814C37">
        <w:rPr>
          <w:spacing w:val="49"/>
        </w:rPr>
        <w:t xml:space="preserve"> </w:t>
      </w:r>
      <w:r w:rsidRPr="00814C37">
        <w:t>и</w:t>
      </w:r>
      <w:r w:rsidRPr="00814C37">
        <w:rPr>
          <w:spacing w:val="49"/>
        </w:rPr>
        <w:t xml:space="preserve"> </w:t>
      </w:r>
      <w:r w:rsidRPr="00814C37">
        <w:t>подключению</w:t>
      </w:r>
      <w:r w:rsidRPr="00814C37">
        <w:rPr>
          <w:spacing w:val="1"/>
        </w:rPr>
        <w:t xml:space="preserve"> </w:t>
      </w:r>
      <w:r w:rsidRPr="00814C37">
        <w:t>бытовой</w:t>
      </w:r>
      <w:r w:rsidRPr="00814C37">
        <w:rPr>
          <w:spacing w:val="49"/>
        </w:rPr>
        <w:t xml:space="preserve"> </w:t>
      </w:r>
      <w:r w:rsidRPr="00814C37">
        <w:t>техники,</w:t>
      </w:r>
      <w:r w:rsidRPr="00814C37">
        <w:rPr>
          <w:spacing w:val="49"/>
        </w:rPr>
        <w:t xml:space="preserve"> </w:t>
      </w:r>
      <w:r w:rsidRPr="00814C37">
        <w:t>а</w:t>
      </w:r>
      <w:r w:rsidRPr="00814C37">
        <w:rPr>
          <w:spacing w:val="48"/>
        </w:rPr>
        <w:t xml:space="preserve"> </w:t>
      </w:r>
      <w:r w:rsidRPr="00814C37">
        <w:rPr>
          <w:spacing w:val="-1"/>
        </w:rPr>
        <w:t>также</w:t>
      </w:r>
      <w:r w:rsidRPr="00814C37">
        <w:rPr>
          <w:spacing w:val="4"/>
        </w:rPr>
        <w:t xml:space="preserve"> </w:t>
      </w:r>
      <w:r w:rsidRPr="00814C37">
        <w:t>учета</w:t>
      </w:r>
      <w:r w:rsidRPr="00814C37">
        <w:rPr>
          <w:spacing w:val="48"/>
        </w:rPr>
        <w:t xml:space="preserve"> </w:t>
      </w:r>
      <w:r w:rsidRPr="00814C37">
        <w:t>оказанных</w:t>
      </w:r>
      <w:r w:rsidRPr="00814C37">
        <w:rPr>
          <w:spacing w:val="29"/>
          <w:w w:val="99"/>
        </w:rPr>
        <w:t xml:space="preserve"> </w:t>
      </w:r>
      <w:r w:rsidRPr="00814C37">
        <w:t>потребителям</w:t>
      </w:r>
      <w:r w:rsidRPr="00814C37">
        <w:rPr>
          <w:spacing w:val="-10"/>
        </w:rPr>
        <w:t xml:space="preserve"> </w:t>
      </w:r>
      <w:r w:rsidRPr="00814C37">
        <w:rPr>
          <w:spacing w:val="-1"/>
        </w:rPr>
        <w:t>услуг</w:t>
      </w:r>
      <w:r w:rsidRPr="00814C37">
        <w:rPr>
          <w:spacing w:val="-10"/>
        </w:rPr>
        <w:t xml:space="preserve"> </w:t>
      </w:r>
      <w:r w:rsidRPr="00814C37">
        <w:t>для</w:t>
      </w:r>
      <w:r w:rsidRPr="00814C37">
        <w:rPr>
          <w:spacing w:val="-12"/>
        </w:rPr>
        <w:t xml:space="preserve"> </w:t>
      </w:r>
      <w:r w:rsidRPr="00814C37">
        <w:t>осуществления</w:t>
      </w:r>
      <w:r w:rsidRPr="00814C37">
        <w:rPr>
          <w:spacing w:val="-12"/>
        </w:rPr>
        <w:t xml:space="preserve"> </w:t>
      </w:r>
      <w:r w:rsidRPr="00814C37">
        <w:t>взаиморасчетов;</w:t>
      </w:r>
    </w:p>
    <w:p w:rsidR="0053428D" w:rsidRPr="00814C37" w:rsidRDefault="0053428D" w:rsidP="00BE2E90">
      <w:pPr>
        <w:pStyle w:val="a3"/>
        <w:numPr>
          <w:ilvl w:val="0"/>
          <w:numId w:val="9"/>
        </w:numPr>
        <w:tabs>
          <w:tab w:val="left" w:pos="527"/>
        </w:tabs>
        <w:kinsoku w:val="0"/>
        <w:overflowPunct w:val="0"/>
        <w:ind w:left="0" w:firstLine="0"/>
        <w:jc w:val="both"/>
      </w:pPr>
      <w:r w:rsidRPr="00814C37">
        <w:t>доставки</w:t>
      </w:r>
      <w:r w:rsidRPr="00814C37">
        <w:rPr>
          <w:spacing w:val="-9"/>
        </w:rPr>
        <w:t xml:space="preserve"> </w:t>
      </w:r>
      <w:r w:rsidRPr="00814C37">
        <w:t>заказанного</w:t>
      </w:r>
      <w:r w:rsidRPr="00814C37">
        <w:rPr>
          <w:spacing w:val="-7"/>
        </w:rPr>
        <w:t xml:space="preserve"> </w:t>
      </w:r>
      <w:r w:rsidRPr="00814C37">
        <w:t>товара</w:t>
      </w:r>
      <w:r w:rsidRPr="00814C37">
        <w:rPr>
          <w:spacing w:val="-3"/>
        </w:rPr>
        <w:t xml:space="preserve"> </w:t>
      </w:r>
      <w:r w:rsidRPr="00814C37">
        <w:rPr>
          <w:spacing w:val="-1"/>
        </w:rPr>
        <w:t>клиенту,</w:t>
      </w:r>
      <w:r w:rsidRPr="00814C37">
        <w:rPr>
          <w:spacing w:val="-8"/>
        </w:rPr>
        <w:t xml:space="preserve"> </w:t>
      </w:r>
      <w:r w:rsidRPr="00814C37">
        <w:t>совершившему</w:t>
      </w:r>
      <w:r w:rsidRPr="00814C37">
        <w:rPr>
          <w:spacing w:val="-11"/>
        </w:rPr>
        <w:t xml:space="preserve"> </w:t>
      </w:r>
      <w:r w:rsidRPr="00814C37">
        <w:t>заказ</w:t>
      </w:r>
      <w:r w:rsidRPr="00814C37">
        <w:rPr>
          <w:spacing w:val="-8"/>
        </w:rPr>
        <w:t xml:space="preserve"> </w:t>
      </w:r>
      <w:r w:rsidRPr="00814C37">
        <w:rPr>
          <w:spacing w:val="-1"/>
        </w:rPr>
        <w:t>на</w:t>
      </w:r>
      <w:r w:rsidRPr="00814C37">
        <w:rPr>
          <w:spacing w:val="-7"/>
        </w:rPr>
        <w:t xml:space="preserve"> </w:t>
      </w:r>
      <w:r w:rsidRPr="00814C37">
        <w:t>Сайте,</w:t>
      </w:r>
      <w:r w:rsidRPr="00814C37">
        <w:rPr>
          <w:spacing w:val="-8"/>
        </w:rPr>
        <w:t xml:space="preserve"> </w:t>
      </w:r>
      <w:r w:rsidRPr="00814C37">
        <w:t>возврата</w:t>
      </w:r>
      <w:r w:rsidRPr="00814C37">
        <w:rPr>
          <w:spacing w:val="-8"/>
        </w:rPr>
        <w:t xml:space="preserve"> </w:t>
      </w:r>
      <w:r w:rsidRPr="00814C37">
        <w:t>товара.</w:t>
      </w:r>
    </w:p>
    <w:p w:rsidR="0053428D" w:rsidRPr="00814C37" w:rsidRDefault="0053428D" w:rsidP="00BE2E90">
      <w:pPr>
        <w:pStyle w:val="1"/>
        <w:kinsoku w:val="0"/>
        <w:overflowPunct w:val="0"/>
        <w:jc w:val="both"/>
        <w:rPr>
          <w:b w:val="0"/>
          <w:bCs w:val="0"/>
        </w:rPr>
      </w:pPr>
      <w:r w:rsidRPr="00814C37">
        <w:t>5.Принципы</w:t>
      </w:r>
      <w:r w:rsidRPr="00814C37">
        <w:rPr>
          <w:spacing w:val="-10"/>
        </w:rPr>
        <w:t xml:space="preserve"> </w:t>
      </w:r>
      <w:r w:rsidRPr="00814C37">
        <w:t>и</w:t>
      </w:r>
      <w:r w:rsidRPr="00814C37">
        <w:rPr>
          <w:spacing w:val="-7"/>
        </w:rPr>
        <w:t xml:space="preserve"> </w:t>
      </w:r>
      <w:r w:rsidRPr="00814C37">
        <w:t>условия</w:t>
      </w:r>
      <w:r w:rsidRPr="00814C37">
        <w:rPr>
          <w:spacing w:val="-10"/>
        </w:rPr>
        <w:t xml:space="preserve"> </w:t>
      </w:r>
      <w:r w:rsidRPr="00814C37">
        <w:t>обработки</w:t>
      </w:r>
      <w:r w:rsidRPr="00814C37">
        <w:rPr>
          <w:spacing w:val="-8"/>
        </w:rPr>
        <w:t xml:space="preserve"> </w:t>
      </w:r>
      <w:r w:rsidRPr="00814C37">
        <w:t>Данных</w:t>
      </w:r>
    </w:p>
    <w:p w:rsidR="0053428D" w:rsidRPr="00814C37" w:rsidRDefault="0053428D" w:rsidP="00BE2E90">
      <w:pPr>
        <w:pStyle w:val="a3"/>
        <w:kinsoku w:val="0"/>
        <w:overflowPunct w:val="0"/>
        <w:ind w:left="0" w:firstLine="0"/>
        <w:jc w:val="both"/>
      </w:pPr>
      <w:r w:rsidRPr="00814C37">
        <w:t>5.1.При</w:t>
      </w:r>
      <w:r w:rsidRPr="00814C37">
        <w:rPr>
          <w:spacing w:val="-12"/>
        </w:rPr>
        <w:t xml:space="preserve"> </w:t>
      </w:r>
      <w:r w:rsidRPr="00814C37">
        <w:rPr>
          <w:spacing w:val="-1"/>
        </w:rPr>
        <w:t>обработке</w:t>
      </w:r>
      <w:r w:rsidRPr="00814C37">
        <w:rPr>
          <w:spacing w:val="-11"/>
        </w:rPr>
        <w:t xml:space="preserve"> </w:t>
      </w:r>
      <w:r w:rsidRPr="00814C37">
        <w:t>Данных</w:t>
      </w:r>
      <w:r w:rsidRPr="00814C37">
        <w:rPr>
          <w:spacing w:val="-11"/>
        </w:rPr>
        <w:t xml:space="preserve"> </w:t>
      </w:r>
      <w:r w:rsidRPr="00814C37">
        <w:t>Компания</w:t>
      </w:r>
      <w:r w:rsidRPr="00814C37">
        <w:rPr>
          <w:spacing w:val="-9"/>
        </w:rPr>
        <w:t xml:space="preserve"> </w:t>
      </w:r>
      <w:r w:rsidRPr="00814C37">
        <w:t>придерживается</w:t>
      </w:r>
      <w:r w:rsidRPr="00814C37">
        <w:rPr>
          <w:spacing w:val="-12"/>
        </w:rPr>
        <w:t xml:space="preserve"> </w:t>
      </w:r>
      <w:r w:rsidRPr="00814C37">
        <w:t>следующих</w:t>
      </w:r>
      <w:r w:rsidRPr="00814C37">
        <w:rPr>
          <w:spacing w:val="-10"/>
        </w:rPr>
        <w:t xml:space="preserve"> </w:t>
      </w:r>
      <w:r w:rsidRPr="00814C37">
        <w:t>принципов:</w:t>
      </w:r>
    </w:p>
    <w:p w:rsidR="0053428D" w:rsidRPr="00814C37" w:rsidRDefault="0053428D" w:rsidP="00BE2E90">
      <w:pPr>
        <w:pStyle w:val="a3"/>
        <w:numPr>
          <w:ilvl w:val="0"/>
          <w:numId w:val="9"/>
        </w:numPr>
        <w:tabs>
          <w:tab w:val="left" w:pos="527"/>
        </w:tabs>
        <w:kinsoku w:val="0"/>
        <w:overflowPunct w:val="0"/>
        <w:ind w:left="0" w:firstLine="0"/>
        <w:jc w:val="both"/>
      </w:pPr>
      <w:r w:rsidRPr="00814C37">
        <w:rPr>
          <w:spacing w:val="-1"/>
        </w:rPr>
        <w:t>обработка</w:t>
      </w:r>
      <w:r w:rsidRPr="00814C37">
        <w:rPr>
          <w:spacing w:val="-9"/>
        </w:rPr>
        <w:t xml:space="preserve"> </w:t>
      </w:r>
      <w:r w:rsidRPr="00814C37">
        <w:t>Данных</w:t>
      </w:r>
      <w:r w:rsidRPr="00814C37">
        <w:rPr>
          <w:spacing w:val="-9"/>
        </w:rPr>
        <w:t xml:space="preserve"> </w:t>
      </w:r>
      <w:r w:rsidRPr="00814C37">
        <w:t>осуществляется</w:t>
      </w:r>
      <w:r w:rsidRPr="00814C37">
        <w:rPr>
          <w:spacing w:val="-9"/>
        </w:rPr>
        <w:t xml:space="preserve"> </w:t>
      </w:r>
      <w:r w:rsidRPr="00814C37">
        <w:rPr>
          <w:spacing w:val="-1"/>
        </w:rPr>
        <w:t>на</w:t>
      </w:r>
      <w:r w:rsidRPr="00814C37">
        <w:rPr>
          <w:spacing w:val="-9"/>
        </w:rPr>
        <w:t xml:space="preserve"> </w:t>
      </w:r>
      <w:r w:rsidRPr="00814C37">
        <w:t>законной</w:t>
      </w:r>
      <w:r w:rsidRPr="00814C37">
        <w:rPr>
          <w:spacing w:val="-7"/>
        </w:rPr>
        <w:t xml:space="preserve"> </w:t>
      </w:r>
      <w:r w:rsidRPr="00814C37">
        <w:t>и</w:t>
      </w:r>
      <w:r w:rsidRPr="00814C37">
        <w:rPr>
          <w:spacing w:val="-9"/>
        </w:rPr>
        <w:t xml:space="preserve"> </w:t>
      </w:r>
      <w:r w:rsidRPr="00814C37">
        <w:t>справедливой</w:t>
      </w:r>
      <w:r w:rsidRPr="00814C37">
        <w:rPr>
          <w:spacing w:val="-9"/>
        </w:rPr>
        <w:t xml:space="preserve"> </w:t>
      </w:r>
      <w:r w:rsidRPr="00814C37">
        <w:t>основе;</w:t>
      </w:r>
    </w:p>
    <w:p w:rsidR="0053428D" w:rsidRPr="00814C37" w:rsidRDefault="0053428D" w:rsidP="00BE2E90">
      <w:pPr>
        <w:pStyle w:val="a3"/>
        <w:numPr>
          <w:ilvl w:val="0"/>
          <w:numId w:val="9"/>
        </w:numPr>
        <w:tabs>
          <w:tab w:val="left" w:pos="527"/>
        </w:tabs>
        <w:kinsoku w:val="0"/>
        <w:overflowPunct w:val="0"/>
        <w:ind w:left="0" w:right="110" w:firstLine="0"/>
        <w:jc w:val="both"/>
      </w:pPr>
      <w:r w:rsidRPr="00814C37">
        <w:rPr>
          <w:spacing w:val="-1"/>
        </w:rPr>
        <w:t>Данные</w:t>
      </w:r>
      <w:r w:rsidRPr="00814C37">
        <w:rPr>
          <w:spacing w:val="26"/>
        </w:rPr>
        <w:t xml:space="preserve"> </w:t>
      </w:r>
      <w:r w:rsidRPr="00814C37">
        <w:rPr>
          <w:spacing w:val="-1"/>
        </w:rPr>
        <w:t>не</w:t>
      </w:r>
      <w:r w:rsidRPr="00814C37">
        <w:rPr>
          <w:spacing w:val="25"/>
        </w:rPr>
        <w:t xml:space="preserve"> </w:t>
      </w:r>
      <w:r w:rsidRPr="00814C37">
        <w:t>раскрываются</w:t>
      </w:r>
      <w:r w:rsidRPr="00814C37">
        <w:rPr>
          <w:spacing w:val="25"/>
        </w:rPr>
        <w:t xml:space="preserve"> </w:t>
      </w:r>
      <w:r w:rsidRPr="00814C37">
        <w:t>третьим</w:t>
      </w:r>
      <w:r w:rsidRPr="00814C37">
        <w:rPr>
          <w:spacing w:val="26"/>
        </w:rPr>
        <w:t xml:space="preserve"> </w:t>
      </w:r>
      <w:r w:rsidRPr="00814C37">
        <w:rPr>
          <w:spacing w:val="-1"/>
        </w:rPr>
        <w:t>лицам</w:t>
      </w:r>
      <w:r w:rsidRPr="00814C37">
        <w:rPr>
          <w:spacing w:val="26"/>
        </w:rPr>
        <w:t xml:space="preserve"> </w:t>
      </w:r>
      <w:r w:rsidRPr="00814C37">
        <w:t>и</w:t>
      </w:r>
      <w:r w:rsidRPr="00814C37">
        <w:rPr>
          <w:spacing w:val="24"/>
        </w:rPr>
        <w:t xml:space="preserve"> </w:t>
      </w:r>
      <w:r w:rsidRPr="00814C37">
        <w:rPr>
          <w:spacing w:val="-1"/>
        </w:rPr>
        <w:t>не</w:t>
      </w:r>
      <w:r w:rsidRPr="00814C37">
        <w:rPr>
          <w:spacing w:val="25"/>
        </w:rPr>
        <w:t xml:space="preserve"> </w:t>
      </w:r>
      <w:r w:rsidRPr="00814C37">
        <w:t>распространяются</w:t>
      </w:r>
      <w:r w:rsidRPr="00814C37">
        <w:rPr>
          <w:spacing w:val="25"/>
        </w:rPr>
        <w:t xml:space="preserve"> </w:t>
      </w:r>
      <w:r w:rsidRPr="00814C37">
        <w:t>без</w:t>
      </w:r>
      <w:r w:rsidRPr="00814C37">
        <w:rPr>
          <w:spacing w:val="25"/>
        </w:rPr>
        <w:t xml:space="preserve"> </w:t>
      </w:r>
      <w:r w:rsidRPr="00814C37">
        <w:t>согласия</w:t>
      </w:r>
      <w:r w:rsidRPr="00814C37">
        <w:rPr>
          <w:spacing w:val="24"/>
        </w:rPr>
        <w:t xml:space="preserve"> </w:t>
      </w:r>
      <w:r w:rsidRPr="00814C37">
        <w:t>субъекта</w:t>
      </w:r>
      <w:r w:rsidRPr="00814C37">
        <w:rPr>
          <w:spacing w:val="33"/>
        </w:rPr>
        <w:t xml:space="preserve"> </w:t>
      </w:r>
      <w:r w:rsidRPr="00814C37">
        <w:rPr>
          <w:spacing w:val="-1"/>
        </w:rPr>
        <w:t>Данных,</w:t>
      </w:r>
      <w:r w:rsidRPr="00814C37">
        <w:rPr>
          <w:spacing w:val="25"/>
        </w:rPr>
        <w:t xml:space="preserve"> </w:t>
      </w:r>
      <w:r w:rsidRPr="00814C37">
        <w:t>за</w:t>
      </w:r>
      <w:r w:rsidRPr="00814C37">
        <w:rPr>
          <w:spacing w:val="44"/>
          <w:w w:val="99"/>
        </w:rPr>
        <w:t xml:space="preserve"> </w:t>
      </w:r>
      <w:r w:rsidRPr="00814C37">
        <w:rPr>
          <w:spacing w:val="-1"/>
        </w:rPr>
        <w:t>исключением</w:t>
      </w:r>
      <w:r w:rsidRPr="00814C37">
        <w:rPr>
          <w:spacing w:val="9"/>
        </w:rPr>
        <w:t xml:space="preserve"> </w:t>
      </w:r>
      <w:r w:rsidRPr="00814C37">
        <w:rPr>
          <w:spacing w:val="-1"/>
        </w:rPr>
        <w:t>случаев,</w:t>
      </w:r>
      <w:r w:rsidRPr="00814C37">
        <w:rPr>
          <w:spacing w:val="10"/>
        </w:rPr>
        <w:t xml:space="preserve"> </w:t>
      </w:r>
      <w:r w:rsidRPr="00814C37">
        <w:t>требующих</w:t>
      </w:r>
      <w:r w:rsidRPr="00814C37">
        <w:rPr>
          <w:spacing w:val="12"/>
        </w:rPr>
        <w:t xml:space="preserve"> </w:t>
      </w:r>
      <w:r w:rsidRPr="00814C37">
        <w:t>раскрытия</w:t>
      </w:r>
      <w:r w:rsidRPr="00814C37">
        <w:rPr>
          <w:spacing w:val="7"/>
        </w:rPr>
        <w:t xml:space="preserve"> </w:t>
      </w:r>
      <w:r w:rsidRPr="00814C37">
        <w:t>Данных</w:t>
      </w:r>
      <w:r w:rsidRPr="00814C37">
        <w:rPr>
          <w:spacing w:val="10"/>
        </w:rPr>
        <w:t xml:space="preserve"> </w:t>
      </w:r>
      <w:r w:rsidRPr="00814C37">
        <w:rPr>
          <w:spacing w:val="-1"/>
        </w:rPr>
        <w:t>по</w:t>
      </w:r>
      <w:r w:rsidRPr="00814C37">
        <w:rPr>
          <w:spacing w:val="8"/>
        </w:rPr>
        <w:t xml:space="preserve"> </w:t>
      </w:r>
      <w:r w:rsidRPr="00814C37">
        <w:t>запросу</w:t>
      </w:r>
      <w:r w:rsidRPr="00814C37">
        <w:rPr>
          <w:spacing w:val="7"/>
        </w:rPr>
        <w:t xml:space="preserve"> </w:t>
      </w:r>
      <w:r w:rsidRPr="00814C37">
        <w:t>уполномоченных</w:t>
      </w:r>
      <w:r w:rsidRPr="00814C37">
        <w:rPr>
          <w:spacing w:val="6"/>
        </w:rPr>
        <w:t xml:space="preserve"> </w:t>
      </w:r>
      <w:r w:rsidRPr="00814C37">
        <w:t>государственных</w:t>
      </w:r>
      <w:r w:rsidRPr="00814C37">
        <w:rPr>
          <w:spacing w:val="58"/>
          <w:w w:val="99"/>
        </w:rPr>
        <w:t xml:space="preserve"> </w:t>
      </w:r>
      <w:r w:rsidRPr="00814C37">
        <w:t>органов,</w:t>
      </w:r>
      <w:r w:rsidRPr="00814C37">
        <w:rPr>
          <w:spacing w:val="-24"/>
        </w:rPr>
        <w:t xml:space="preserve"> </w:t>
      </w:r>
      <w:r w:rsidRPr="00814C37">
        <w:t>судопроизводства;</w:t>
      </w:r>
    </w:p>
    <w:p w:rsidR="0053428D" w:rsidRPr="00814C37" w:rsidRDefault="0053428D" w:rsidP="00BE2E90">
      <w:pPr>
        <w:pStyle w:val="a3"/>
        <w:numPr>
          <w:ilvl w:val="0"/>
          <w:numId w:val="9"/>
        </w:numPr>
        <w:tabs>
          <w:tab w:val="left" w:pos="527"/>
        </w:tabs>
        <w:kinsoku w:val="0"/>
        <w:overflowPunct w:val="0"/>
        <w:ind w:left="0" w:firstLine="0"/>
        <w:jc w:val="both"/>
      </w:pPr>
      <w:r w:rsidRPr="00814C37">
        <w:t>определение</w:t>
      </w:r>
      <w:r w:rsidRPr="00814C37">
        <w:rPr>
          <w:spacing w:val="-7"/>
        </w:rPr>
        <w:t xml:space="preserve"> </w:t>
      </w:r>
      <w:r w:rsidRPr="00814C37">
        <w:t>конкретных</w:t>
      </w:r>
      <w:r w:rsidRPr="00814C37">
        <w:rPr>
          <w:spacing w:val="-8"/>
        </w:rPr>
        <w:t xml:space="preserve"> </w:t>
      </w:r>
      <w:r w:rsidRPr="00814C37">
        <w:t>законных</w:t>
      </w:r>
      <w:r w:rsidRPr="00814C37">
        <w:rPr>
          <w:spacing w:val="-8"/>
        </w:rPr>
        <w:t xml:space="preserve"> </w:t>
      </w:r>
      <w:r w:rsidRPr="00814C37">
        <w:t>целей</w:t>
      </w:r>
      <w:r w:rsidRPr="00814C37">
        <w:rPr>
          <w:spacing w:val="-7"/>
        </w:rPr>
        <w:t xml:space="preserve"> </w:t>
      </w:r>
      <w:r w:rsidRPr="00814C37">
        <w:t>до</w:t>
      </w:r>
      <w:r w:rsidRPr="00814C37">
        <w:rPr>
          <w:spacing w:val="-7"/>
        </w:rPr>
        <w:t xml:space="preserve"> </w:t>
      </w:r>
      <w:r w:rsidRPr="00814C37">
        <w:rPr>
          <w:spacing w:val="-1"/>
        </w:rPr>
        <w:t>начала</w:t>
      </w:r>
      <w:r w:rsidRPr="00814C37">
        <w:rPr>
          <w:spacing w:val="-7"/>
        </w:rPr>
        <w:t xml:space="preserve"> </w:t>
      </w:r>
      <w:r w:rsidRPr="00814C37">
        <w:t>обработки</w:t>
      </w:r>
      <w:r w:rsidRPr="00814C37">
        <w:rPr>
          <w:spacing w:val="-8"/>
        </w:rPr>
        <w:t xml:space="preserve"> </w:t>
      </w:r>
      <w:r w:rsidRPr="00814C37">
        <w:t>(в</w:t>
      </w:r>
      <w:r w:rsidRPr="00814C37">
        <w:rPr>
          <w:spacing w:val="-8"/>
        </w:rPr>
        <w:t xml:space="preserve"> </w:t>
      </w:r>
      <w:proofErr w:type="spellStart"/>
      <w:r w:rsidRPr="00814C37">
        <w:t>т.ч</w:t>
      </w:r>
      <w:proofErr w:type="spellEnd"/>
      <w:r w:rsidRPr="00814C37">
        <w:t>.</w:t>
      </w:r>
      <w:r w:rsidRPr="00814C37">
        <w:rPr>
          <w:spacing w:val="-6"/>
        </w:rPr>
        <w:t xml:space="preserve"> </w:t>
      </w:r>
      <w:r w:rsidRPr="00814C37">
        <w:t>сбора)</w:t>
      </w:r>
      <w:r w:rsidRPr="00814C37">
        <w:rPr>
          <w:spacing w:val="-6"/>
        </w:rPr>
        <w:t xml:space="preserve"> </w:t>
      </w:r>
      <w:r w:rsidRPr="00814C37">
        <w:rPr>
          <w:spacing w:val="-1"/>
        </w:rPr>
        <w:t>Данных;</w:t>
      </w:r>
    </w:p>
    <w:p w:rsidR="0053428D" w:rsidRPr="00814C37" w:rsidRDefault="0053428D" w:rsidP="00BE2E90">
      <w:pPr>
        <w:pStyle w:val="a3"/>
        <w:numPr>
          <w:ilvl w:val="0"/>
          <w:numId w:val="9"/>
        </w:numPr>
        <w:tabs>
          <w:tab w:val="left" w:pos="527"/>
        </w:tabs>
        <w:kinsoku w:val="0"/>
        <w:overflowPunct w:val="0"/>
        <w:ind w:left="0" w:right="108" w:firstLine="0"/>
        <w:jc w:val="both"/>
      </w:pPr>
      <w:r w:rsidRPr="00814C37">
        <w:rPr>
          <w:spacing w:val="-1"/>
        </w:rPr>
        <w:t>ведется</w:t>
      </w:r>
      <w:r w:rsidRPr="00814C37">
        <w:rPr>
          <w:spacing w:val="14"/>
        </w:rPr>
        <w:t xml:space="preserve"> </w:t>
      </w:r>
      <w:r w:rsidRPr="00814C37">
        <w:t>сбор</w:t>
      </w:r>
      <w:r w:rsidRPr="00814C37">
        <w:rPr>
          <w:spacing w:val="16"/>
        </w:rPr>
        <w:t xml:space="preserve"> </w:t>
      </w:r>
      <w:r w:rsidRPr="00814C37">
        <w:t>только</w:t>
      </w:r>
      <w:r w:rsidRPr="00814C37">
        <w:rPr>
          <w:spacing w:val="16"/>
        </w:rPr>
        <w:t xml:space="preserve"> </w:t>
      </w:r>
      <w:r w:rsidRPr="00814C37">
        <w:rPr>
          <w:spacing w:val="-1"/>
        </w:rPr>
        <w:t>тех</w:t>
      </w:r>
      <w:r w:rsidRPr="00814C37">
        <w:rPr>
          <w:spacing w:val="14"/>
        </w:rPr>
        <w:t xml:space="preserve"> </w:t>
      </w:r>
      <w:r w:rsidRPr="00814C37">
        <w:rPr>
          <w:spacing w:val="-1"/>
        </w:rPr>
        <w:t>Данных,</w:t>
      </w:r>
      <w:r w:rsidRPr="00814C37">
        <w:rPr>
          <w:spacing w:val="15"/>
        </w:rPr>
        <w:t xml:space="preserve"> </w:t>
      </w:r>
      <w:r w:rsidRPr="00814C37">
        <w:t>которые</w:t>
      </w:r>
      <w:r w:rsidRPr="00814C37">
        <w:rPr>
          <w:spacing w:val="15"/>
        </w:rPr>
        <w:t xml:space="preserve"> </w:t>
      </w:r>
      <w:r w:rsidRPr="00814C37">
        <w:rPr>
          <w:spacing w:val="-1"/>
        </w:rPr>
        <w:t>являются</w:t>
      </w:r>
      <w:r w:rsidRPr="00814C37">
        <w:rPr>
          <w:spacing w:val="18"/>
        </w:rPr>
        <w:t xml:space="preserve"> </w:t>
      </w:r>
      <w:r w:rsidRPr="00814C37">
        <w:t>необходимыми</w:t>
      </w:r>
      <w:r w:rsidRPr="00814C37">
        <w:rPr>
          <w:spacing w:val="16"/>
        </w:rPr>
        <w:t xml:space="preserve"> </w:t>
      </w:r>
      <w:r w:rsidRPr="00814C37">
        <w:t>и</w:t>
      </w:r>
      <w:r w:rsidRPr="00814C37">
        <w:rPr>
          <w:spacing w:val="14"/>
        </w:rPr>
        <w:t xml:space="preserve"> </w:t>
      </w:r>
      <w:r w:rsidRPr="00814C37">
        <w:t>достаточными</w:t>
      </w:r>
      <w:r w:rsidRPr="00814C37">
        <w:rPr>
          <w:spacing w:val="13"/>
        </w:rPr>
        <w:t xml:space="preserve"> </w:t>
      </w:r>
      <w:r w:rsidRPr="00814C37">
        <w:rPr>
          <w:spacing w:val="-1"/>
        </w:rPr>
        <w:t>для</w:t>
      </w:r>
      <w:r w:rsidRPr="00814C37">
        <w:rPr>
          <w:spacing w:val="15"/>
        </w:rPr>
        <w:t xml:space="preserve"> </w:t>
      </w:r>
      <w:r w:rsidRPr="00814C37">
        <w:rPr>
          <w:spacing w:val="1"/>
        </w:rPr>
        <w:t>заявленной</w:t>
      </w:r>
      <w:r w:rsidRPr="00814C37">
        <w:rPr>
          <w:spacing w:val="50"/>
          <w:w w:val="99"/>
        </w:rPr>
        <w:t xml:space="preserve"> </w:t>
      </w:r>
      <w:r w:rsidRPr="00814C37">
        <w:t>цели</w:t>
      </w:r>
      <w:r w:rsidRPr="00814C37">
        <w:rPr>
          <w:spacing w:val="-15"/>
        </w:rPr>
        <w:t xml:space="preserve"> </w:t>
      </w:r>
      <w:r w:rsidRPr="00814C37">
        <w:t>обработки;</w:t>
      </w:r>
    </w:p>
    <w:p w:rsidR="0053428D" w:rsidRPr="00814C37" w:rsidRDefault="0053428D" w:rsidP="00BE2E90">
      <w:pPr>
        <w:pStyle w:val="a3"/>
        <w:numPr>
          <w:ilvl w:val="0"/>
          <w:numId w:val="9"/>
        </w:numPr>
        <w:tabs>
          <w:tab w:val="left" w:pos="527"/>
        </w:tabs>
        <w:kinsoku w:val="0"/>
        <w:overflowPunct w:val="0"/>
        <w:ind w:left="0" w:right="114" w:firstLine="0"/>
        <w:jc w:val="both"/>
      </w:pPr>
      <w:r w:rsidRPr="00814C37">
        <w:t>объединение</w:t>
      </w:r>
      <w:r w:rsidRPr="00814C37">
        <w:rPr>
          <w:spacing w:val="45"/>
        </w:rPr>
        <w:t xml:space="preserve"> </w:t>
      </w:r>
      <w:r w:rsidRPr="00814C37">
        <w:t>баз</w:t>
      </w:r>
      <w:r w:rsidRPr="00814C37">
        <w:rPr>
          <w:spacing w:val="48"/>
        </w:rPr>
        <w:t xml:space="preserve"> </w:t>
      </w:r>
      <w:r w:rsidRPr="00814C37">
        <w:rPr>
          <w:spacing w:val="-1"/>
        </w:rPr>
        <w:t>данных,</w:t>
      </w:r>
      <w:r w:rsidRPr="00814C37">
        <w:rPr>
          <w:spacing w:val="48"/>
        </w:rPr>
        <w:t xml:space="preserve"> </w:t>
      </w:r>
      <w:r w:rsidRPr="00814C37">
        <w:t>содержащих</w:t>
      </w:r>
      <w:r w:rsidRPr="00814C37">
        <w:rPr>
          <w:spacing w:val="47"/>
        </w:rPr>
        <w:t xml:space="preserve"> </w:t>
      </w:r>
      <w:r w:rsidRPr="00814C37">
        <w:t>Данные,</w:t>
      </w:r>
      <w:r w:rsidRPr="00814C37">
        <w:rPr>
          <w:spacing w:val="45"/>
        </w:rPr>
        <w:t xml:space="preserve"> </w:t>
      </w:r>
      <w:r w:rsidRPr="00814C37">
        <w:rPr>
          <w:spacing w:val="-1"/>
        </w:rPr>
        <w:t>обработка</w:t>
      </w:r>
      <w:r w:rsidRPr="00814C37">
        <w:rPr>
          <w:spacing w:val="46"/>
        </w:rPr>
        <w:t xml:space="preserve"> </w:t>
      </w:r>
      <w:r w:rsidRPr="00814C37">
        <w:t>которых</w:t>
      </w:r>
      <w:r w:rsidRPr="00814C37">
        <w:rPr>
          <w:spacing w:val="44"/>
        </w:rPr>
        <w:t xml:space="preserve"> </w:t>
      </w:r>
      <w:r w:rsidRPr="00814C37">
        <w:t>осуществляется</w:t>
      </w:r>
      <w:r w:rsidRPr="00814C37">
        <w:rPr>
          <w:spacing w:val="45"/>
        </w:rPr>
        <w:t xml:space="preserve"> </w:t>
      </w:r>
      <w:r w:rsidRPr="00814C37">
        <w:t>в</w:t>
      </w:r>
      <w:r w:rsidRPr="00814C37">
        <w:rPr>
          <w:spacing w:val="48"/>
        </w:rPr>
        <w:t xml:space="preserve"> </w:t>
      </w:r>
      <w:r w:rsidRPr="00814C37">
        <w:t>целях,</w:t>
      </w:r>
      <w:r w:rsidRPr="00814C37">
        <w:rPr>
          <w:spacing w:val="36"/>
          <w:w w:val="99"/>
        </w:rPr>
        <w:t xml:space="preserve"> </w:t>
      </w:r>
      <w:r w:rsidRPr="00814C37">
        <w:t>несовместимых</w:t>
      </w:r>
      <w:r w:rsidRPr="00814C37">
        <w:rPr>
          <w:spacing w:val="-11"/>
        </w:rPr>
        <w:t xml:space="preserve"> </w:t>
      </w:r>
      <w:r w:rsidRPr="00814C37">
        <w:t>между</w:t>
      </w:r>
      <w:r w:rsidRPr="00814C37">
        <w:rPr>
          <w:spacing w:val="-10"/>
        </w:rPr>
        <w:t xml:space="preserve"> </w:t>
      </w:r>
      <w:r w:rsidRPr="00814C37">
        <w:t>собой</w:t>
      </w:r>
      <w:r w:rsidRPr="00814C37">
        <w:rPr>
          <w:spacing w:val="-7"/>
        </w:rPr>
        <w:t xml:space="preserve"> </w:t>
      </w:r>
      <w:r w:rsidRPr="00814C37">
        <w:rPr>
          <w:spacing w:val="-1"/>
        </w:rPr>
        <w:t>не</w:t>
      </w:r>
      <w:r w:rsidRPr="00814C37">
        <w:rPr>
          <w:spacing w:val="-9"/>
        </w:rPr>
        <w:t xml:space="preserve"> </w:t>
      </w:r>
      <w:r w:rsidRPr="00814C37">
        <w:t>допускается;</w:t>
      </w:r>
    </w:p>
    <w:p w:rsidR="0053428D" w:rsidRPr="00814C37" w:rsidRDefault="0053428D" w:rsidP="00BE2E90">
      <w:pPr>
        <w:pStyle w:val="a3"/>
        <w:numPr>
          <w:ilvl w:val="0"/>
          <w:numId w:val="9"/>
        </w:numPr>
        <w:tabs>
          <w:tab w:val="left" w:pos="527"/>
        </w:tabs>
        <w:kinsoku w:val="0"/>
        <w:overflowPunct w:val="0"/>
        <w:ind w:left="0" w:right="117" w:firstLine="0"/>
        <w:jc w:val="both"/>
      </w:pPr>
      <w:r w:rsidRPr="00814C37">
        <w:rPr>
          <w:spacing w:val="-1"/>
        </w:rPr>
        <w:t>обработка</w:t>
      </w:r>
      <w:r w:rsidRPr="00814C37">
        <w:rPr>
          <w:spacing w:val="6"/>
        </w:rPr>
        <w:t xml:space="preserve"> </w:t>
      </w:r>
      <w:r w:rsidRPr="00814C37">
        <w:t>Данных</w:t>
      </w:r>
      <w:r w:rsidRPr="00814C37">
        <w:rPr>
          <w:spacing w:val="5"/>
        </w:rPr>
        <w:t xml:space="preserve"> </w:t>
      </w:r>
      <w:r w:rsidRPr="00814C37">
        <w:t>ограничивается</w:t>
      </w:r>
      <w:r w:rsidRPr="00814C37">
        <w:rPr>
          <w:spacing w:val="5"/>
        </w:rPr>
        <w:t xml:space="preserve"> </w:t>
      </w:r>
      <w:r w:rsidRPr="00814C37">
        <w:t>достижением</w:t>
      </w:r>
      <w:r w:rsidRPr="00814C37">
        <w:rPr>
          <w:spacing w:val="7"/>
        </w:rPr>
        <w:t xml:space="preserve"> </w:t>
      </w:r>
      <w:r w:rsidRPr="00814C37">
        <w:rPr>
          <w:spacing w:val="-1"/>
        </w:rPr>
        <w:t>конкретных,</w:t>
      </w:r>
      <w:r w:rsidRPr="00814C37">
        <w:rPr>
          <w:spacing w:val="6"/>
        </w:rPr>
        <w:t xml:space="preserve"> </w:t>
      </w:r>
      <w:r w:rsidRPr="00814C37">
        <w:t>заранее</w:t>
      </w:r>
      <w:r w:rsidRPr="00814C37">
        <w:rPr>
          <w:spacing w:val="6"/>
        </w:rPr>
        <w:t xml:space="preserve"> </w:t>
      </w:r>
      <w:r w:rsidRPr="00814C37">
        <w:t>определенных</w:t>
      </w:r>
      <w:r w:rsidRPr="00814C37">
        <w:rPr>
          <w:spacing w:val="7"/>
        </w:rPr>
        <w:t xml:space="preserve"> </w:t>
      </w:r>
      <w:r w:rsidRPr="00814C37">
        <w:t>и</w:t>
      </w:r>
      <w:r w:rsidRPr="00814C37">
        <w:rPr>
          <w:spacing w:val="4"/>
        </w:rPr>
        <w:t xml:space="preserve"> </w:t>
      </w:r>
      <w:r w:rsidRPr="00814C37">
        <w:t>законных</w:t>
      </w:r>
      <w:r w:rsidRPr="00814C37">
        <w:rPr>
          <w:spacing w:val="60"/>
          <w:w w:val="99"/>
        </w:rPr>
        <w:t xml:space="preserve"> </w:t>
      </w:r>
      <w:r w:rsidRPr="00814C37">
        <w:rPr>
          <w:spacing w:val="-1"/>
        </w:rPr>
        <w:t>целей;</w:t>
      </w:r>
    </w:p>
    <w:p w:rsidR="0053428D" w:rsidRPr="00814C37" w:rsidRDefault="0053428D" w:rsidP="00BE2E90">
      <w:pPr>
        <w:pStyle w:val="a3"/>
        <w:numPr>
          <w:ilvl w:val="0"/>
          <w:numId w:val="9"/>
        </w:numPr>
        <w:tabs>
          <w:tab w:val="left" w:pos="527"/>
        </w:tabs>
        <w:kinsoku w:val="0"/>
        <w:overflowPunct w:val="0"/>
        <w:ind w:left="0" w:right="112" w:firstLine="0"/>
        <w:jc w:val="both"/>
      </w:pPr>
      <w:r w:rsidRPr="00814C37">
        <w:t>обрабатываемые</w:t>
      </w:r>
      <w:r w:rsidRPr="00814C37">
        <w:rPr>
          <w:spacing w:val="35"/>
        </w:rPr>
        <w:t xml:space="preserve"> </w:t>
      </w:r>
      <w:r w:rsidRPr="00814C37">
        <w:t>Данные</w:t>
      </w:r>
      <w:r w:rsidRPr="00814C37">
        <w:rPr>
          <w:spacing w:val="21"/>
        </w:rPr>
        <w:t xml:space="preserve"> </w:t>
      </w:r>
      <w:r w:rsidRPr="00814C37">
        <w:rPr>
          <w:spacing w:val="-1"/>
        </w:rPr>
        <w:t>подлежат</w:t>
      </w:r>
      <w:r w:rsidRPr="00814C37">
        <w:rPr>
          <w:spacing w:val="37"/>
        </w:rPr>
        <w:t xml:space="preserve"> </w:t>
      </w:r>
      <w:r w:rsidRPr="00814C37">
        <w:rPr>
          <w:spacing w:val="-1"/>
        </w:rPr>
        <w:t>уничтожению</w:t>
      </w:r>
      <w:r w:rsidRPr="00814C37">
        <w:rPr>
          <w:spacing w:val="35"/>
        </w:rPr>
        <w:t xml:space="preserve"> </w:t>
      </w:r>
      <w:r w:rsidRPr="00814C37">
        <w:t>или</w:t>
      </w:r>
      <w:r w:rsidRPr="00814C37">
        <w:rPr>
          <w:spacing w:val="33"/>
        </w:rPr>
        <w:t xml:space="preserve"> </w:t>
      </w:r>
      <w:r w:rsidRPr="00814C37">
        <w:t>обезличиванию</w:t>
      </w:r>
      <w:r w:rsidRPr="00814C37">
        <w:rPr>
          <w:spacing w:val="35"/>
        </w:rPr>
        <w:t xml:space="preserve"> </w:t>
      </w:r>
      <w:r w:rsidRPr="00814C37">
        <w:rPr>
          <w:spacing w:val="-1"/>
        </w:rPr>
        <w:t>по</w:t>
      </w:r>
      <w:r w:rsidRPr="00814C37">
        <w:rPr>
          <w:spacing w:val="36"/>
        </w:rPr>
        <w:t xml:space="preserve"> </w:t>
      </w:r>
      <w:r w:rsidRPr="00814C37">
        <w:t>достижению</w:t>
      </w:r>
      <w:r w:rsidRPr="00814C37">
        <w:rPr>
          <w:spacing w:val="35"/>
        </w:rPr>
        <w:t xml:space="preserve"> </w:t>
      </w:r>
      <w:r w:rsidRPr="00814C37">
        <w:t>целей</w:t>
      </w:r>
      <w:r w:rsidRPr="00814C37">
        <w:rPr>
          <w:spacing w:val="46"/>
          <w:w w:val="99"/>
        </w:rPr>
        <w:t xml:space="preserve"> </w:t>
      </w:r>
      <w:r w:rsidRPr="00814C37">
        <w:rPr>
          <w:spacing w:val="-1"/>
        </w:rPr>
        <w:t>обработки</w:t>
      </w:r>
      <w:r w:rsidRPr="00814C37">
        <w:rPr>
          <w:spacing w:val="-2"/>
        </w:rPr>
        <w:t xml:space="preserve"> </w:t>
      </w:r>
      <w:r w:rsidRPr="00814C37">
        <w:t>или</w:t>
      </w:r>
      <w:r w:rsidRPr="00814C37">
        <w:rPr>
          <w:spacing w:val="-4"/>
        </w:rPr>
        <w:t xml:space="preserve"> </w:t>
      </w:r>
      <w:r w:rsidRPr="00814C37">
        <w:t>в</w:t>
      </w:r>
      <w:r w:rsidRPr="00814C37">
        <w:rPr>
          <w:spacing w:val="-2"/>
        </w:rPr>
        <w:t xml:space="preserve"> </w:t>
      </w:r>
      <w:r w:rsidRPr="00814C37">
        <w:rPr>
          <w:spacing w:val="-1"/>
        </w:rPr>
        <w:t>случае</w:t>
      </w:r>
      <w:r w:rsidRPr="00814C37">
        <w:t xml:space="preserve"> </w:t>
      </w:r>
      <w:r w:rsidRPr="00814C37">
        <w:rPr>
          <w:spacing w:val="-1"/>
        </w:rPr>
        <w:t>утраты</w:t>
      </w:r>
      <w:r w:rsidRPr="00814C37">
        <w:rPr>
          <w:spacing w:val="-3"/>
        </w:rPr>
        <w:t xml:space="preserve"> </w:t>
      </w:r>
      <w:r w:rsidRPr="00814C37">
        <w:t>необходимости</w:t>
      </w:r>
      <w:r w:rsidRPr="00814C37">
        <w:rPr>
          <w:spacing w:val="-5"/>
        </w:rPr>
        <w:t xml:space="preserve"> </w:t>
      </w:r>
      <w:r w:rsidRPr="00814C37">
        <w:t>в</w:t>
      </w:r>
      <w:r w:rsidRPr="00814C37">
        <w:rPr>
          <w:spacing w:val="-1"/>
        </w:rPr>
        <w:t xml:space="preserve"> </w:t>
      </w:r>
      <w:r w:rsidRPr="00814C37">
        <w:t>достижении</w:t>
      </w:r>
      <w:r w:rsidRPr="00814C37">
        <w:rPr>
          <w:spacing w:val="-4"/>
        </w:rPr>
        <w:t xml:space="preserve"> </w:t>
      </w:r>
      <w:r w:rsidRPr="00814C37">
        <w:t>этих</w:t>
      </w:r>
      <w:r w:rsidRPr="00814C37">
        <w:rPr>
          <w:spacing w:val="-3"/>
        </w:rPr>
        <w:t xml:space="preserve"> </w:t>
      </w:r>
      <w:r w:rsidRPr="00814C37">
        <w:rPr>
          <w:spacing w:val="-1"/>
        </w:rPr>
        <w:t>целей,</w:t>
      </w:r>
      <w:r w:rsidRPr="00814C37">
        <w:rPr>
          <w:spacing w:val="-2"/>
        </w:rPr>
        <w:t xml:space="preserve"> </w:t>
      </w:r>
      <w:r w:rsidRPr="00814C37">
        <w:t>если</w:t>
      </w:r>
      <w:r w:rsidRPr="00814C37">
        <w:rPr>
          <w:spacing w:val="-1"/>
        </w:rPr>
        <w:t xml:space="preserve"> иное не</w:t>
      </w:r>
      <w:r w:rsidRPr="00814C37">
        <w:rPr>
          <w:spacing w:val="-2"/>
        </w:rPr>
        <w:t xml:space="preserve"> </w:t>
      </w:r>
      <w:r w:rsidRPr="00814C37">
        <w:t>предусмотрено</w:t>
      </w:r>
      <w:r w:rsidRPr="00814C37">
        <w:rPr>
          <w:spacing w:val="64"/>
          <w:w w:val="99"/>
        </w:rPr>
        <w:t xml:space="preserve"> </w:t>
      </w:r>
      <w:r w:rsidRPr="00814C37">
        <w:rPr>
          <w:spacing w:val="-1"/>
        </w:rPr>
        <w:t>федеральным</w:t>
      </w:r>
      <w:r w:rsidRPr="00814C37">
        <w:rPr>
          <w:spacing w:val="-19"/>
        </w:rPr>
        <w:t xml:space="preserve"> </w:t>
      </w:r>
      <w:r w:rsidRPr="00814C37">
        <w:t>законом.</w:t>
      </w:r>
    </w:p>
    <w:p w:rsidR="0053428D" w:rsidRPr="00814C37" w:rsidRDefault="0053428D" w:rsidP="00BE2E90">
      <w:pPr>
        <w:pStyle w:val="a3"/>
        <w:numPr>
          <w:ilvl w:val="1"/>
          <w:numId w:val="8"/>
        </w:numPr>
        <w:tabs>
          <w:tab w:val="left" w:pos="530"/>
        </w:tabs>
        <w:kinsoku w:val="0"/>
        <w:overflowPunct w:val="0"/>
        <w:ind w:left="0" w:right="109" w:firstLine="0"/>
        <w:jc w:val="both"/>
      </w:pPr>
      <w:r w:rsidRPr="00814C37">
        <w:t>Компания</w:t>
      </w:r>
      <w:r w:rsidRPr="00814C37">
        <w:rPr>
          <w:spacing w:val="17"/>
        </w:rPr>
        <w:t xml:space="preserve"> </w:t>
      </w:r>
      <w:r w:rsidRPr="00814C37">
        <w:t>может</w:t>
      </w:r>
      <w:r w:rsidRPr="00814C37">
        <w:rPr>
          <w:spacing w:val="18"/>
        </w:rPr>
        <w:t xml:space="preserve"> </w:t>
      </w:r>
      <w:r w:rsidRPr="00814C37">
        <w:t>включать</w:t>
      </w:r>
      <w:r w:rsidRPr="00814C37">
        <w:rPr>
          <w:spacing w:val="20"/>
        </w:rPr>
        <w:t xml:space="preserve"> </w:t>
      </w:r>
      <w:r w:rsidRPr="00814C37">
        <w:t>Данные</w:t>
      </w:r>
      <w:r w:rsidRPr="00814C37">
        <w:rPr>
          <w:spacing w:val="21"/>
        </w:rPr>
        <w:t xml:space="preserve"> </w:t>
      </w:r>
      <w:r w:rsidRPr="00814C37">
        <w:t>субъектов</w:t>
      </w:r>
      <w:r w:rsidRPr="00814C37">
        <w:rPr>
          <w:spacing w:val="19"/>
        </w:rPr>
        <w:t xml:space="preserve"> </w:t>
      </w:r>
      <w:r w:rsidRPr="00814C37">
        <w:t>в</w:t>
      </w:r>
      <w:r w:rsidRPr="00814C37">
        <w:rPr>
          <w:spacing w:val="17"/>
        </w:rPr>
        <w:t xml:space="preserve"> </w:t>
      </w:r>
      <w:r w:rsidRPr="00814C37">
        <w:t>общедоступные</w:t>
      </w:r>
      <w:r w:rsidRPr="00814C37">
        <w:rPr>
          <w:spacing w:val="20"/>
        </w:rPr>
        <w:t xml:space="preserve"> </w:t>
      </w:r>
      <w:r w:rsidRPr="00814C37">
        <w:t>источники</w:t>
      </w:r>
      <w:r w:rsidRPr="00814C37">
        <w:rPr>
          <w:spacing w:val="21"/>
        </w:rPr>
        <w:t xml:space="preserve"> </w:t>
      </w:r>
      <w:r w:rsidRPr="00814C37">
        <w:t>Данных,</w:t>
      </w:r>
      <w:r w:rsidRPr="00814C37">
        <w:rPr>
          <w:spacing w:val="20"/>
        </w:rPr>
        <w:t xml:space="preserve"> </w:t>
      </w:r>
      <w:r w:rsidRPr="00814C37">
        <w:t>при</w:t>
      </w:r>
      <w:r w:rsidRPr="00814C37">
        <w:rPr>
          <w:spacing w:val="18"/>
        </w:rPr>
        <w:t xml:space="preserve"> </w:t>
      </w:r>
      <w:r w:rsidRPr="00814C37">
        <w:t>этом</w:t>
      </w:r>
      <w:r w:rsidRPr="00814C37">
        <w:rPr>
          <w:spacing w:val="25"/>
          <w:w w:val="99"/>
        </w:rPr>
        <w:t xml:space="preserve"> </w:t>
      </w:r>
      <w:r w:rsidRPr="00814C37">
        <w:t>Компания</w:t>
      </w:r>
      <w:r w:rsidRPr="00814C37">
        <w:rPr>
          <w:spacing w:val="-9"/>
        </w:rPr>
        <w:t xml:space="preserve"> </w:t>
      </w:r>
      <w:r w:rsidRPr="00814C37">
        <w:t>берет</w:t>
      </w:r>
      <w:r w:rsidRPr="00814C37">
        <w:rPr>
          <w:spacing w:val="-5"/>
        </w:rPr>
        <w:t xml:space="preserve"> </w:t>
      </w:r>
      <w:r w:rsidRPr="00814C37">
        <w:lastRenderedPageBreak/>
        <w:t>письменное</w:t>
      </w:r>
      <w:r w:rsidRPr="00814C37">
        <w:rPr>
          <w:spacing w:val="-6"/>
        </w:rPr>
        <w:t xml:space="preserve"> </w:t>
      </w:r>
      <w:r w:rsidRPr="00814C37">
        <w:rPr>
          <w:spacing w:val="-1"/>
        </w:rPr>
        <w:t>согласие</w:t>
      </w:r>
      <w:r w:rsidRPr="00814C37">
        <w:rPr>
          <w:spacing w:val="-7"/>
        </w:rPr>
        <w:t xml:space="preserve"> </w:t>
      </w:r>
      <w:r w:rsidRPr="00814C37">
        <w:t>субъекта</w:t>
      </w:r>
      <w:r w:rsidRPr="00814C37">
        <w:rPr>
          <w:spacing w:val="-7"/>
        </w:rPr>
        <w:t xml:space="preserve"> </w:t>
      </w:r>
      <w:r w:rsidRPr="00814C37">
        <w:rPr>
          <w:spacing w:val="-1"/>
        </w:rPr>
        <w:t>на</w:t>
      </w:r>
      <w:r w:rsidRPr="00814C37">
        <w:rPr>
          <w:spacing w:val="-8"/>
        </w:rPr>
        <w:t xml:space="preserve"> </w:t>
      </w:r>
      <w:r w:rsidRPr="00814C37">
        <w:t>обработку</w:t>
      </w:r>
      <w:r w:rsidRPr="00814C37">
        <w:rPr>
          <w:spacing w:val="-10"/>
        </w:rPr>
        <w:t xml:space="preserve"> </w:t>
      </w:r>
      <w:r w:rsidRPr="00814C37">
        <w:t>его</w:t>
      </w:r>
      <w:r w:rsidRPr="00814C37">
        <w:rPr>
          <w:spacing w:val="-3"/>
        </w:rPr>
        <w:t xml:space="preserve"> </w:t>
      </w:r>
      <w:r w:rsidRPr="00814C37">
        <w:rPr>
          <w:spacing w:val="-1"/>
        </w:rPr>
        <w:t>Данных.</w:t>
      </w:r>
    </w:p>
    <w:p w:rsidR="0053428D" w:rsidRPr="00814C37" w:rsidRDefault="0053428D" w:rsidP="00BE2E90">
      <w:pPr>
        <w:pStyle w:val="a3"/>
        <w:numPr>
          <w:ilvl w:val="1"/>
          <w:numId w:val="8"/>
        </w:numPr>
        <w:tabs>
          <w:tab w:val="left" w:pos="472"/>
        </w:tabs>
        <w:kinsoku w:val="0"/>
        <w:overflowPunct w:val="0"/>
        <w:ind w:left="0" w:right="116" w:firstLine="0"/>
        <w:jc w:val="both"/>
      </w:pPr>
      <w:r w:rsidRPr="00814C37">
        <w:rPr>
          <w:spacing w:val="-1"/>
        </w:rPr>
        <w:t>Компания</w:t>
      </w:r>
      <w:r w:rsidRPr="00814C37">
        <w:rPr>
          <w:spacing w:val="9"/>
        </w:rPr>
        <w:t xml:space="preserve"> </w:t>
      </w:r>
      <w:r w:rsidRPr="00814C37">
        <w:rPr>
          <w:spacing w:val="-1"/>
        </w:rPr>
        <w:t>не</w:t>
      </w:r>
      <w:r w:rsidRPr="00814C37">
        <w:rPr>
          <w:spacing w:val="9"/>
        </w:rPr>
        <w:t xml:space="preserve"> </w:t>
      </w:r>
      <w:r w:rsidRPr="00814C37">
        <w:t>осуществляет</w:t>
      </w:r>
      <w:r w:rsidRPr="00814C37">
        <w:rPr>
          <w:spacing w:val="9"/>
        </w:rPr>
        <w:t xml:space="preserve"> </w:t>
      </w:r>
      <w:r w:rsidRPr="00814C37">
        <w:t>обработку</w:t>
      </w:r>
      <w:r w:rsidRPr="00814C37">
        <w:rPr>
          <w:spacing w:val="7"/>
        </w:rPr>
        <w:t xml:space="preserve"> </w:t>
      </w:r>
      <w:r w:rsidRPr="00814C37">
        <w:t>Данных,</w:t>
      </w:r>
      <w:r w:rsidRPr="00814C37">
        <w:rPr>
          <w:spacing w:val="10"/>
        </w:rPr>
        <w:t xml:space="preserve"> </w:t>
      </w:r>
      <w:r w:rsidRPr="00814C37">
        <w:t>касающихся</w:t>
      </w:r>
      <w:r w:rsidRPr="00814C37">
        <w:rPr>
          <w:spacing w:val="7"/>
        </w:rPr>
        <w:t xml:space="preserve"> </w:t>
      </w:r>
      <w:r w:rsidRPr="00814C37">
        <w:t>расовой,</w:t>
      </w:r>
      <w:r w:rsidRPr="00814C37">
        <w:rPr>
          <w:spacing w:val="10"/>
        </w:rPr>
        <w:t xml:space="preserve"> </w:t>
      </w:r>
      <w:r w:rsidRPr="00814C37">
        <w:t>национальной</w:t>
      </w:r>
      <w:r w:rsidRPr="00814C37">
        <w:rPr>
          <w:spacing w:val="9"/>
        </w:rPr>
        <w:t xml:space="preserve"> </w:t>
      </w:r>
      <w:r w:rsidRPr="00814C37">
        <w:t>принадлежности,</w:t>
      </w:r>
      <w:r w:rsidRPr="00814C37">
        <w:rPr>
          <w:spacing w:val="32"/>
          <w:w w:val="99"/>
        </w:rPr>
        <w:t xml:space="preserve"> </w:t>
      </w:r>
      <w:r w:rsidRPr="00814C37">
        <w:t>политических взглядов,</w:t>
      </w:r>
      <w:r w:rsidRPr="00814C37">
        <w:rPr>
          <w:spacing w:val="3"/>
        </w:rPr>
        <w:t xml:space="preserve"> </w:t>
      </w:r>
      <w:r w:rsidRPr="00814C37">
        <w:t>религиозных,</w:t>
      </w:r>
      <w:r w:rsidRPr="00814C37">
        <w:rPr>
          <w:spacing w:val="2"/>
        </w:rPr>
        <w:t xml:space="preserve"> </w:t>
      </w:r>
      <w:r w:rsidRPr="00814C37">
        <w:t>философских</w:t>
      </w:r>
      <w:r w:rsidRPr="00814C37">
        <w:rPr>
          <w:spacing w:val="1"/>
        </w:rPr>
        <w:t xml:space="preserve"> </w:t>
      </w:r>
      <w:r w:rsidRPr="00814C37">
        <w:t>и</w:t>
      </w:r>
      <w:r w:rsidRPr="00814C37">
        <w:rPr>
          <w:spacing w:val="3"/>
        </w:rPr>
        <w:t xml:space="preserve"> </w:t>
      </w:r>
      <w:r w:rsidRPr="00814C37">
        <w:rPr>
          <w:spacing w:val="-1"/>
        </w:rPr>
        <w:t>иных</w:t>
      </w:r>
      <w:r w:rsidRPr="00814C37">
        <w:rPr>
          <w:spacing w:val="3"/>
        </w:rPr>
        <w:t xml:space="preserve"> </w:t>
      </w:r>
      <w:r w:rsidRPr="00814C37">
        <w:t>убеждений,</w:t>
      </w:r>
      <w:r w:rsidRPr="00814C37">
        <w:rPr>
          <w:spacing w:val="3"/>
        </w:rPr>
        <w:t xml:space="preserve"> </w:t>
      </w:r>
      <w:r w:rsidRPr="00814C37">
        <w:t>интимной</w:t>
      </w:r>
      <w:r w:rsidRPr="00814C37">
        <w:rPr>
          <w:spacing w:val="1"/>
        </w:rPr>
        <w:t xml:space="preserve"> </w:t>
      </w:r>
      <w:r w:rsidRPr="00814C37">
        <w:rPr>
          <w:spacing w:val="-1"/>
        </w:rPr>
        <w:t>жизни,</w:t>
      </w:r>
      <w:r w:rsidRPr="00814C37">
        <w:rPr>
          <w:spacing w:val="3"/>
        </w:rPr>
        <w:t xml:space="preserve"> </w:t>
      </w:r>
      <w:r w:rsidRPr="00814C37">
        <w:rPr>
          <w:spacing w:val="-1"/>
        </w:rPr>
        <w:t>членства</w:t>
      </w:r>
      <w:r w:rsidRPr="00814C37">
        <w:rPr>
          <w:spacing w:val="2"/>
        </w:rPr>
        <w:t xml:space="preserve"> </w:t>
      </w:r>
      <w:r w:rsidRPr="00814C37">
        <w:t>в</w:t>
      </w:r>
      <w:r w:rsidRPr="00814C37">
        <w:rPr>
          <w:spacing w:val="46"/>
          <w:w w:val="99"/>
        </w:rPr>
        <w:t xml:space="preserve"> </w:t>
      </w:r>
      <w:r w:rsidRPr="00814C37">
        <w:t>общественных</w:t>
      </w:r>
      <w:r w:rsidRPr="00814C37">
        <w:rPr>
          <w:spacing w:val="-10"/>
        </w:rPr>
        <w:t xml:space="preserve"> </w:t>
      </w:r>
      <w:r w:rsidRPr="00814C37">
        <w:t>объединениях,</w:t>
      </w:r>
      <w:r w:rsidRPr="00814C37">
        <w:rPr>
          <w:spacing w:val="-8"/>
        </w:rPr>
        <w:t xml:space="preserve"> </w:t>
      </w:r>
      <w:r w:rsidRPr="00814C37">
        <w:t>в</w:t>
      </w:r>
      <w:r w:rsidRPr="00814C37">
        <w:rPr>
          <w:spacing w:val="-9"/>
        </w:rPr>
        <w:t xml:space="preserve"> </w:t>
      </w:r>
      <w:r w:rsidRPr="00814C37">
        <w:t>том</w:t>
      </w:r>
      <w:r w:rsidRPr="00814C37">
        <w:rPr>
          <w:spacing w:val="-7"/>
        </w:rPr>
        <w:t xml:space="preserve"> </w:t>
      </w:r>
      <w:r w:rsidRPr="00814C37">
        <w:rPr>
          <w:spacing w:val="-1"/>
        </w:rPr>
        <w:t>числе</w:t>
      </w:r>
      <w:r w:rsidRPr="00814C37">
        <w:rPr>
          <w:spacing w:val="-9"/>
        </w:rPr>
        <w:t xml:space="preserve"> </w:t>
      </w:r>
      <w:r w:rsidRPr="00814C37">
        <w:t>в</w:t>
      </w:r>
      <w:r w:rsidRPr="00814C37">
        <w:rPr>
          <w:spacing w:val="-6"/>
        </w:rPr>
        <w:t xml:space="preserve"> </w:t>
      </w:r>
      <w:r w:rsidRPr="00814C37">
        <w:t>профессиональных</w:t>
      </w:r>
      <w:r w:rsidRPr="00814C37">
        <w:rPr>
          <w:spacing w:val="-9"/>
        </w:rPr>
        <w:t xml:space="preserve"> </w:t>
      </w:r>
      <w:r w:rsidRPr="00814C37">
        <w:rPr>
          <w:spacing w:val="-1"/>
        </w:rPr>
        <w:t>союзах.</w:t>
      </w:r>
    </w:p>
    <w:p w:rsidR="0053428D" w:rsidRPr="00814C37" w:rsidRDefault="0053428D" w:rsidP="00BE2E90">
      <w:pPr>
        <w:pStyle w:val="a3"/>
        <w:numPr>
          <w:ilvl w:val="1"/>
          <w:numId w:val="8"/>
        </w:numPr>
        <w:tabs>
          <w:tab w:val="left" w:pos="546"/>
        </w:tabs>
        <w:kinsoku w:val="0"/>
        <w:overflowPunct w:val="0"/>
        <w:ind w:left="0" w:right="106" w:firstLine="0"/>
        <w:jc w:val="both"/>
      </w:pPr>
      <w:r w:rsidRPr="00814C37">
        <w:rPr>
          <w:spacing w:val="-1"/>
        </w:rPr>
        <w:t>Компания</w:t>
      </w:r>
      <w:r w:rsidRPr="00814C37">
        <w:rPr>
          <w:spacing w:val="34"/>
        </w:rPr>
        <w:t xml:space="preserve"> </w:t>
      </w:r>
      <w:r w:rsidRPr="00814C37">
        <w:t>может</w:t>
      </w:r>
      <w:r w:rsidRPr="00814C37">
        <w:rPr>
          <w:spacing w:val="33"/>
        </w:rPr>
        <w:t xml:space="preserve"> </w:t>
      </w:r>
      <w:r w:rsidRPr="00814C37">
        <w:rPr>
          <w:spacing w:val="-1"/>
        </w:rPr>
        <w:t>осуществлять</w:t>
      </w:r>
      <w:r w:rsidRPr="00814C37">
        <w:rPr>
          <w:spacing w:val="34"/>
        </w:rPr>
        <w:t xml:space="preserve"> </w:t>
      </w:r>
      <w:r w:rsidRPr="00814C37">
        <w:t>обработку</w:t>
      </w:r>
      <w:r w:rsidRPr="00814C37">
        <w:rPr>
          <w:spacing w:val="33"/>
        </w:rPr>
        <w:t xml:space="preserve"> </w:t>
      </w:r>
      <w:r w:rsidRPr="00814C37">
        <w:t>данных</w:t>
      </w:r>
      <w:r w:rsidRPr="00814C37">
        <w:rPr>
          <w:spacing w:val="34"/>
        </w:rPr>
        <w:t xml:space="preserve"> </w:t>
      </w:r>
      <w:r w:rsidRPr="00814C37">
        <w:t>о</w:t>
      </w:r>
      <w:r w:rsidRPr="00814C37">
        <w:rPr>
          <w:spacing w:val="35"/>
        </w:rPr>
        <w:t xml:space="preserve"> </w:t>
      </w:r>
      <w:r w:rsidRPr="00814C37">
        <w:t>состоянии</w:t>
      </w:r>
      <w:r w:rsidRPr="00814C37">
        <w:rPr>
          <w:spacing w:val="33"/>
        </w:rPr>
        <w:t xml:space="preserve"> </w:t>
      </w:r>
      <w:r w:rsidRPr="00814C37">
        <w:t>здоровья</w:t>
      </w:r>
      <w:r w:rsidRPr="00814C37">
        <w:rPr>
          <w:spacing w:val="36"/>
        </w:rPr>
        <w:t xml:space="preserve"> </w:t>
      </w:r>
      <w:r w:rsidRPr="00814C37">
        <w:rPr>
          <w:spacing w:val="-1"/>
        </w:rPr>
        <w:t>субъекта</w:t>
      </w:r>
      <w:r w:rsidRPr="00814C37">
        <w:rPr>
          <w:spacing w:val="42"/>
        </w:rPr>
        <w:t xml:space="preserve"> </w:t>
      </w:r>
      <w:r w:rsidRPr="00814C37">
        <w:t>Данных</w:t>
      </w:r>
      <w:r w:rsidRPr="00814C37">
        <w:rPr>
          <w:spacing w:val="36"/>
        </w:rPr>
        <w:t xml:space="preserve"> </w:t>
      </w:r>
      <w:r w:rsidRPr="00814C37">
        <w:t>в</w:t>
      </w:r>
      <w:r w:rsidRPr="00814C37">
        <w:rPr>
          <w:spacing w:val="80"/>
          <w:w w:val="99"/>
        </w:rPr>
        <w:t xml:space="preserve"> </w:t>
      </w:r>
      <w:r w:rsidRPr="00814C37">
        <w:t>следующих</w:t>
      </w:r>
      <w:r w:rsidRPr="00814C37">
        <w:rPr>
          <w:spacing w:val="-19"/>
        </w:rPr>
        <w:t xml:space="preserve"> </w:t>
      </w:r>
      <w:r w:rsidRPr="00814C37">
        <w:rPr>
          <w:spacing w:val="-1"/>
        </w:rPr>
        <w:t>случаях:</w:t>
      </w:r>
    </w:p>
    <w:p w:rsidR="0053428D" w:rsidRPr="00814C37" w:rsidRDefault="0053428D" w:rsidP="00BE2E90">
      <w:pPr>
        <w:pStyle w:val="a3"/>
        <w:numPr>
          <w:ilvl w:val="0"/>
          <w:numId w:val="7"/>
        </w:numPr>
        <w:tabs>
          <w:tab w:val="left" w:pos="491"/>
        </w:tabs>
        <w:kinsoku w:val="0"/>
        <w:overflowPunct w:val="0"/>
        <w:ind w:left="0" w:right="108" w:firstLine="0"/>
        <w:jc w:val="both"/>
      </w:pPr>
      <w:r w:rsidRPr="00814C37">
        <w:t>в</w:t>
      </w:r>
      <w:r w:rsidRPr="00814C37">
        <w:rPr>
          <w:spacing w:val="11"/>
        </w:rPr>
        <w:t xml:space="preserve"> </w:t>
      </w:r>
      <w:r w:rsidRPr="00814C37">
        <w:rPr>
          <w:spacing w:val="-1"/>
        </w:rPr>
        <w:t>соответствии</w:t>
      </w:r>
      <w:r w:rsidRPr="00814C37">
        <w:rPr>
          <w:spacing w:val="11"/>
        </w:rPr>
        <w:t xml:space="preserve"> </w:t>
      </w:r>
      <w:r w:rsidRPr="00814C37">
        <w:t>с</w:t>
      </w:r>
      <w:r w:rsidRPr="00814C37">
        <w:rPr>
          <w:spacing w:val="12"/>
        </w:rPr>
        <w:t xml:space="preserve"> </w:t>
      </w:r>
      <w:r w:rsidRPr="00814C37">
        <w:t>законодательством</w:t>
      </w:r>
      <w:r w:rsidRPr="00814C37">
        <w:rPr>
          <w:spacing w:val="12"/>
        </w:rPr>
        <w:t xml:space="preserve"> </w:t>
      </w:r>
      <w:r w:rsidRPr="00814C37">
        <w:t>о</w:t>
      </w:r>
      <w:r w:rsidRPr="00814C37">
        <w:rPr>
          <w:spacing w:val="13"/>
        </w:rPr>
        <w:t xml:space="preserve"> </w:t>
      </w:r>
      <w:r w:rsidRPr="00814C37">
        <w:rPr>
          <w:spacing w:val="-1"/>
        </w:rPr>
        <w:t>государственной</w:t>
      </w:r>
      <w:r w:rsidRPr="00814C37">
        <w:rPr>
          <w:spacing w:val="10"/>
        </w:rPr>
        <w:t xml:space="preserve"> </w:t>
      </w:r>
      <w:r w:rsidRPr="00814C37">
        <w:t>социальной</w:t>
      </w:r>
      <w:r w:rsidRPr="00814C37">
        <w:rPr>
          <w:spacing w:val="13"/>
        </w:rPr>
        <w:t xml:space="preserve"> </w:t>
      </w:r>
      <w:r w:rsidRPr="00814C37">
        <w:t>помощи,</w:t>
      </w:r>
      <w:r w:rsidRPr="00814C37">
        <w:rPr>
          <w:spacing w:val="12"/>
        </w:rPr>
        <w:t xml:space="preserve"> </w:t>
      </w:r>
      <w:r w:rsidRPr="00814C37">
        <w:rPr>
          <w:spacing w:val="-1"/>
        </w:rPr>
        <w:t>трудовым</w:t>
      </w:r>
      <w:r w:rsidRPr="00814C37">
        <w:rPr>
          <w:spacing w:val="72"/>
          <w:w w:val="99"/>
        </w:rPr>
        <w:t xml:space="preserve"> </w:t>
      </w:r>
      <w:r w:rsidRPr="00814C37">
        <w:t>законодательством,</w:t>
      </w:r>
      <w:r w:rsidRPr="00814C37">
        <w:rPr>
          <w:spacing w:val="40"/>
        </w:rPr>
        <w:t xml:space="preserve"> </w:t>
      </w:r>
      <w:r w:rsidRPr="00814C37">
        <w:t>законодательством</w:t>
      </w:r>
      <w:r w:rsidRPr="00814C37">
        <w:rPr>
          <w:spacing w:val="41"/>
        </w:rPr>
        <w:t xml:space="preserve"> </w:t>
      </w:r>
      <w:r w:rsidRPr="00814C37">
        <w:t>Российской</w:t>
      </w:r>
      <w:r w:rsidRPr="00814C37">
        <w:rPr>
          <w:spacing w:val="42"/>
        </w:rPr>
        <w:t xml:space="preserve"> </w:t>
      </w:r>
      <w:r w:rsidRPr="00814C37">
        <w:t>Федерации</w:t>
      </w:r>
      <w:r w:rsidRPr="00814C37">
        <w:rPr>
          <w:spacing w:val="39"/>
        </w:rPr>
        <w:t xml:space="preserve"> </w:t>
      </w:r>
      <w:r w:rsidRPr="00814C37">
        <w:t>о</w:t>
      </w:r>
      <w:r w:rsidRPr="00814C37">
        <w:rPr>
          <w:spacing w:val="42"/>
        </w:rPr>
        <w:t xml:space="preserve"> </w:t>
      </w:r>
      <w:r w:rsidRPr="00814C37">
        <w:t>пенсиях</w:t>
      </w:r>
      <w:r w:rsidRPr="00814C37">
        <w:rPr>
          <w:spacing w:val="45"/>
        </w:rPr>
        <w:t xml:space="preserve"> </w:t>
      </w:r>
      <w:r w:rsidRPr="00814C37">
        <w:t>по</w:t>
      </w:r>
      <w:r w:rsidRPr="00814C37">
        <w:rPr>
          <w:spacing w:val="41"/>
        </w:rPr>
        <w:t xml:space="preserve"> </w:t>
      </w:r>
      <w:r w:rsidRPr="00814C37">
        <w:t>государственному</w:t>
      </w:r>
      <w:r w:rsidRPr="00814C37">
        <w:rPr>
          <w:spacing w:val="27"/>
          <w:w w:val="99"/>
        </w:rPr>
        <w:t xml:space="preserve"> </w:t>
      </w:r>
      <w:r w:rsidRPr="00814C37">
        <w:t>пенсионному</w:t>
      </w:r>
      <w:r w:rsidRPr="00814C37">
        <w:rPr>
          <w:spacing w:val="-14"/>
        </w:rPr>
        <w:t xml:space="preserve"> </w:t>
      </w:r>
      <w:r w:rsidRPr="00814C37">
        <w:t>обеспечению,</w:t>
      </w:r>
      <w:r w:rsidRPr="00814C37">
        <w:rPr>
          <w:spacing w:val="-10"/>
        </w:rPr>
        <w:t xml:space="preserve"> </w:t>
      </w:r>
      <w:r w:rsidRPr="00814C37">
        <w:t>о</w:t>
      </w:r>
      <w:r w:rsidRPr="00814C37">
        <w:rPr>
          <w:spacing w:val="-9"/>
        </w:rPr>
        <w:t xml:space="preserve"> </w:t>
      </w:r>
      <w:r w:rsidRPr="00814C37">
        <w:rPr>
          <w:spacing w:val="-1"/>
        </w:rPr>
        <w:t>трудовых</w:t>
      </w:r>
      <w:r w:rsidRPr="00814C37">
        <w:rPr>
          <w:spacing w:val="-9"/>
        </w:rPr>
        <w:t xml:space="preserve"> </w:t>
      </w:r>
      <w:r w:rsidRPr="00814C37">
        <w:rPr>
          <w:spacing w:val="-1"/>
        </w:rPr>
        <w:t>пенсиях;</w:t>
      </w:r>
    </w:p>
    <w:p w:rsidR="0053428D" w:rsidRPr="00814C37" w:rsidRDefault="0053428D" w:rsidP="00BE2E90">
      <w:pPr>
        <w:pStyle w:val="a3"/>
        <w:numPr>
          <w:ilvl w:val="0"/>
          <w:numId w:val="7"/>
        </w:numPr>
        <w:tabs>
          <w:tab w:val="left" w:pos="327"/>
        </w:tabs>
        <w:kinsoku w:val="0"/>
        <w:overflowPunct w:val="0"/>
        <w:ind w:left="0" w:right="109" w:firstLine="0"/>
        <w:jc w:val="both"/>
      </w:pPr>
      <w:r w:rsidRPr="00814C37">
        <w:rPr>
          <w:spacing w:val="-1"/>
        </w:rPr>
        <w:t>для</w:t>
      </w:r>
      <w:r w:rsidRPr="00814C37">
        <w:t xml:space="preserve"> защиты</w:t>
      </w:r>
      <w:r w:rsidRPr="00814C37">
        <w:rPr>
          <w:spacing w:val="4"/>
        </w:rPr>
        <w:t xml:space="preserve"> </w:t>
      </w:r>
      <w:r w:rsidRPr="00814C37">
        <w:t>жизни,</w:t>
      </w:r>
      <w:r w:rsidRPr="00814C37">
        <w:rPr>
          <w:spacing w:val="2"/>
        </w:rPr>
        <w:t xml:space="preserve"> </w:t>
      </w:r>
      <w:r w:rsidRPr="00814C37">
        <w:t>здоровья</w:t>
      </w:r>
      <w:r w:rsidRPr="00814C37">
        <w:rPr>
          <w:spacing w:val="3"/>
        </w:rPr>
        <w:t xml:space="preserve"> </w:t>
      </w:r>
      <w:r w:rsidRPr="00814C37">
        <w:t>или</w:t>
      </w:r>
      <w:r w:rsidRPr="00814C37">
        <w:rPr>
          <w:spacing w:val="3"/>
        </w:rPr>
        <w:t xml:space="preserve"> </w:t>
      </w:r>
      <w:r w:rsidRPr="00814C37">
        <w:t>иных</w:t>
      </w:r>
      <w:r w:rsidRPr="00814C37">
        <w:rPr>
          <w:spacing w:val="2"/>
        </w:rPr>
        <w:t xml:space="preserve"> </w:t>
      </w:r>
      <w:r w:rsidRPr="00814C37">
        <w:rPr>
          <w:spacing w:val="-1"/>
        </w:rPr>
        <w:t>жизненно</w:t>
      </w:r>
      <w:r w:rsidRPr="00814C37">
        <w:rPr>
          <w:spacing w:val="3"/>
        </w:rPr>
        <w:t xml:space="preserve"> </w:t>
      </w:r>
      <w:r w:rsidRPr="00814C37">
        <w:t>важных</w:t>
      </w:r>
      <w:r w:rsidRPr="00814C37">
        <w:rPr>
          <w:spacing w:val="2"/>
        </w:rPr>
        <w:t xml:space="preserve"> </w:t>
      </w:r>
      <w:r w:rsidRPr="00814C37">
        <w:t>интересов</w:t>
      </w:r>
      <w:r w:rsidRPr="00814C37">
        <w:rPr>
          <w:spacing w:val="1"/>
        </w:rPr>
        <w:t xml:space="preserve"> </w:t>
      </w:r>
      <w:r w:rsidRPr="00814C37">
        <w:t>работника</w:t>
      </w:r>
      <w:r w:rsidRPr="00814C37">
        <w:rPr>
          <w:spacing w:val="4"/>
        </w:rPr>
        <w:t xml:space="preserve"> </w:t>
      </w:r>
      <w:r w:rsidRPr="00814C37">
        <w:t>либо</w:t>
      </w:r>
      <w:r w:rsidRPr="00814C37">
        <w:rPr>
          <w:spacing w:val="1"/>
        </w:rPr>
        <w:t xml:space="preserve"> </w:t>
      </w:r>
      <w:r w:rsidRPr="00814C37">
        <w:t>для</w:t>
      </w:r>
      <w:r w:rsidRPr="00814C37">
        <w:rPr>
          <w:spacing w:val="4"/>
        </w:rPr>
        <w:t xml:space="preserve"> </w:t>
      </w:r>
      <w:r w:rsidRPr="00814C37">
        <w:t>защиты</w:t>
      </w:r>
      <w:r w:rsidRPr="00814C37">
        <w:rPr>
          <w:spacing w:val="4"/>
        </w:rPr>
        <w:t xml:space="preserve"> </w:t>
      </w:r>
      <w:r w:rsidRPr="00814C37">
        <w:rPr>
          <w:spacing w:val="-1"/>
        </w:rPr>
        <w:t>жизни,</w:t>
      </w:r>
      <w:r w:rsidRPr="00814C37">
        <w:rPr>
          <w:spacing w:val="38"/>
          <w:w w:val="99"/>
        </w:rPr>
        <w:t xml:space="preserve"> </w:t>
      </w:r>
      <w:r w:rsidRPr="00814C37">
        <w:t>здоровья</w:t>
      </w:r>
      <w:r w:rsidRPr="00814C37">
        <w:rPr>
          <w:spacing w:val="45"/>
        </w:rPr>
        <w:t xml:space="preserve"> </w:t>
      </w:r>
      <w:r w:rsidRPr="00814C37">
        <w:t>или</w:t>
      </w:r>
      <w:r w:rsidRPr="00814C37">
        <w:rPr>
          <w:spacing w:val="48"/>
        </w:rPr>
        <w:t xml:space="preserve"> </w:t>
      </w:r>
      <w:r w:rsidRPr="00814C37">
        <w:t>иных</w:t>
      </w:r>
      <w:r w:rsidRPr="00814C37">
        <w:rPr>
          <w:spacing w:val="48"/>
        </w:rPr>
        <w:t xml:space="preserve"> </w:t>
      </w:r>
      <w:r w:rsidRPr="00814C37">
        <w:t>жизненно</w:t>
      </w:r>
      <w:r w:rsidR="00BE2E90" w:rsidRPr="00814C37">
        <w:t xml:space="preserve"> </w:t>
      </w:r>
      <w:r w:rsidRPr="00814C37">
        <w:t>важных</w:t>
      </w:r>
      <w:r w:rsidRPr="00814C37">
        <w:rPr>
          <w:spacing w:val="48"/>
        </w:rPr>
        <w:t xml:space="preserve"> </w:t>
      </w:r>
      <w:r w:rsidRPr="00814C37">
        <w:t>интересов</w:t>
      </w:r>
      <w:r w:rsidRPr="00814C37">
        <w:rPr>
          <w:spacing w:val="47"/>
        </w:rPr>
        <w:t xml:space="preserve"> </w:t>
      </w:r>
      <w:r w:rsidRPr="00814C37">
        <w:rPr>
          <w:spacing w:val="-1"/>
        </w:rPr>
        <w:t>других</w:t>
      </w:r>
      <w:r w:rsidRPr="00814C37">
        <w:rPr>
          <w:spacing w:val="48"/>
        </w:rPr>
        <w:t xml:space="preserve"> </w:t>
      </w:r>
      <w:r w:rsidRPr="00814C37">
        <w:t>лиц</w:t>
      </w:r>
      <w:r w:rsidRPr="00814C37">
        <w:rPr>
          <w:spacing w:val="46"/>
        </w:rPr>
        <w:t xml:space="preserve"> </w:t>
      </w:r>
      <w:r w:rsidRPr="00814C37">
        <w:t>и</w:t>
      </w:r>
      <w:r w:rsidRPr="00814C37">
        <w:rPr>
          <w:spacing w:val="48"/>
        </w:rPr>
        <w:t xml:space="preserve"> </w:t>
      </w:r>
      <w:r w:rsidRPr="00814C37">
        <w:rPr>
          <w:spacing w:val="-1"/>
        </w:rPr>
        <w:t>получение</w:t>
      </w:r>
      <w:r w:rsidRPr="00814C37">
        <w:rPr>
          <w:spacing w:val="49"/>
        </w:rPr>
        <w:t xml:space="preserve"> </w:t>
      </w:r>
      <w:r w:rsidRPr="00814C37">
        <w:t>согласия</w:t>
      </w:r>
      <w:r w:rsidRPr="00814C37">
        <w:rPr>
          <w:spacing w:val="46"/>
        </w:rPr>
        <w:t xml:space="preserve"> </w:t>
      </w:r>
      <w:r w:rsidRPr="00814C37">
        <w:t>субъекта</w:t>
      </w:r>
      <w:r w:rsidRPr="00814C37">
        <w:rPr>
          <w:spacing w:val="8"/>
        </w:rPr>
        <w:t xml:space="preserve"> </w:t>
      </w:r>
      <w:r w:rsidRPr="00814C37">
        <w:t>Данных</w:t>
      </w:r>
      <w:r w:rsidRPr="00814C37">
        <w:rPr>
          <w:spacing w:val="40"/>
          <w:w w:val="99"/>
        </w:rPr>
        <w:t xml:space="preserve"> </w:t>
      </w:r>
      <w:r w:rsidRPr="00814C37">
        <w:t>невозможно;</w:t>
      </w:r>
    </w:p>
    <w:p w:rsidR="0053428D" w:rsidRPr="00814C37" w:rsidRDefault="0053428D" w:rsidP="00BE2E90">
      <w:pPr>
        <w:pStyle w:val="a3"/>
        <w:numPr>
          <w:ilvl w:val="0"/>
          <w:numId w:val="7"/>
        </w:numPr>
        <w:tabs>
          <w:tab w:val="left" w:pos="407"/>
        </w:tabs>
        <w:kinsoku w:val="0"/>
        <w:overflowPunct w:val="0"/>
        <w:ind w:left="0" w:right="118" w:firstLine="0"/>
        <w:jc w:val="both"/>
      </w:pPr>
      <w:r w:rsidRPr="00814C37">
        <w:rPr>
          <w:spacing w:val="-1"/>
        </w:rPr>
        <w:t>для</w:t>
      </w:r>
      <w:r w:rsidRPr="00814C37">
        <w:rPr>
          <w:spacing w:val="33"/>
        </w:rPr>
        <w:t xml:space="preserve"> </w:t>
      </w:r>
      <w:r w:rsidRPr="00814C37">
        <w:rPr>
          <w:spacing w:val="-1"/>
        </w:rPr>
        <w:t>установления</w:t>
      </w:r>
      <w:r w:rsidRPr="00814C37">
        <w:rPr>
          <w:spacing w:val="31"/>
        </w:rPr>
        <w:t xml:space="preserve"> </w:t>
      </w:r>
      <w:r w:rsidRPr="00814C37">
        <w:t>или</w:t>
      </w:r>
      <w:r w:rsidRPr="00814C37">
        <w:rPr>
          <w:spacing w:val="32"/>
        </w:rPr>
        <w:t xml:space="preserve"> </w:t>
      </w:r>
      <w:r w:rsidRPr="00814C37">
        <w:rPr>
          <w:spacing w:val="-1"/>
        </w:rPr>
        <w:t>осуществления</w:t>
      </w:r>
      <w:r w:rsidRPr="00814C37">
        <w:rPr>
          <w:spacing w:val="33"/>
        </w:rPr>
        <w:t xml:space="preserve"> </w:t>
      </w:r>
      <w:r w:rsidRPr="00814C37">
        <w:t>прав</w:t>
      </w:r>
      <w:r w:rsidRPr="00814C37">
        <w:rPr>
          <w:spacing w:val="32"/>
        </w:rPr>
        <w:t xml:space="preserve"> </w:t>
      </w:r>
      <w:r w:rsidRPr="00814C37">
        <w:rPr>
          <w:spacing w:val="-1"/>
        </w:rPr>
        <w:t>работника</w:t>
      </w:r>
      <w:r w:rsidRPr="00814C37">
        <w:rPr>
          <w:spacing w:val="32"/>
        </w:rPr>
        <w:t xml:space="preserve"> </w:t>
      </w:r>
      <w:r w:rsidRPr="00814C37">
        <w:t>или</w:t>
      </w:r>
      <w:r w:rsidRPr="00814C37">
        <w:rPr>
          <w:spacing w:val="33"/>
        </w:rPr>
        <w:t xml:space="preserve"> </w:t>
      </w:r>
      <w:r w:rsidRPr="00814C37">
        <w:t>третьих</w:t>
      </w:r>
      <w:r w:rsidRPr="00814C37">
        <w:rPr>
          <w:spacing w:val="30"/>
        </w:rPr>
        <w:t xml:space="preserve"> </w:t>
      </w:r>
      <w:r w:rsidRPr="00814C37">
        <w:rPr>
          <w:spacing w:val="-1"/>
        </w:rPr>
        <w:t>лиц,</w:t>
      </w:r>
      <w:r w:rsidRPr="00814C37">
        <w:rPr>
          <w:spacing w:val="34"/>
        </w:rPr>
        <w:t xml:space="preserve"> </w:t>
      </w:r>
      <w:r w:rsidRPr="00814C37">
        <w:t>а</w:t>
      </w:r>
      <w:r w:rsidRPr="00814C37">
        <w:rPr>
          <w:spacing w:val="33"/>
        </w:rPr>
        <w:t xml:space="preserve"> </w:t>
      </w:r>
      <w:r w:rsidRPr="00814C37">
        <w:t>равно</w:t>
      </w:r>
      <w:r w:rsidRPr="00814C37">
        <w:rPr>
          <w:spacing w:val="32"/>
        </w:rPr>
        <w:t xml:space="preserve"> </w:t>
      </w:r>
      <w:r w:rsidRPr="00814C37">
        <w:t>и</w:t>
      </w:r>
      <w:r w:rsidRPr="00814C37">
        <w:rPr>
          <w:spacing w:val="30"/>
        </w:rPr>
        <w:t xml:space="preserve"> </w:t>
      </w:r>
      <w:r w:rsidRPr="00814C37">
        <w:t>в</w:t>
      </w:r>
      <w:r w:rsidRPr="00814C37">
        <w:rPr>
          <w:spacing w:val="31"/>
        </w:rPr>
        <w:t xml:space="preserve"> </w:t>
      </w:r>
      <w:r w:rsidRPr="00814C37">
        <w:t>связи</w:t>
      </w:r>
      <w:r w:rsidRPr="00814C37">
        <w:rPr>
          <w:spacing w:val="31"/>
        </w:rPr>
        <w:t xml:space="preserve"> </w:t>
      </w:r>
      <w:r w:rsidRPr="00814C37">
        <w:t>с</w:t>
      </w:r>
      <w:r w:rsidRPr="00814C37">
        <w:rPr>
          <w:spacing w:val="75"/>
          <w:w w:val="99"/>
        </w:rPr>
        <w:t xml:space="preserve"> </w:t>
      </w:r>
      <w:r w:rsidRPr="00814C37">
        <w:rPr>
          <w:spacing w:val="-1"/>
        </w:rPr>
        <w:t>осуществлением</w:t>
      </w:r>
      <w:r w:rsidRPr="00814C37">
        <w:rPr>
          <w:spacing w:val="-24"/>
        </w:rPr>
        <w:t xml:space="preserve"> </w:t>
      </w:r>
      <w:r w:rsidRPr="00814C37">
        <w:t>правосудия;</w:t>
      </w:r>
    </w:p>
    <w:p w:rsidR="0053428D" w:rsidRPr="00814C37" w:rsidRDefault="0053428D" w:rsidP="00BE2E90">
      <w:pPr>
        <w:pStyle w:val="a3"/>
        <w:numPr>
          <w:ilvl w:val="0"/>
          <w:numId w:val="7"/>
        </w:numPr>
        <w:tabs>
          <w:tab w:val="left" w:pos="474"/>
        </w:tabs>
        <w:kinsoku w:val="0"/>
        <w:overflowPunct w:val="0"/>
        <w:ind w:left="0" w:right="114" w:firstLine="0"/>
        <w:jc w:val="both"/>
      </w:pPr>
      <w:r w:rsidRPr="00814C37">
        <w:t>в</w:t>
      </w:r>
      <w:r w:rsidRPr="00814C37">
        <w:rPr>
          <w:spacing w:val="45"/>
        </w:rPr>
        <w:t xml:space="preserve"> </w:t>
      </w:r>
      <w:r w:rsidRPr="00814C37">
        <w:rPr>
          <w:spacing w:val="-1"/>
        </w:rPr>
        <w:t>соответствии</w:t>
      </w:r>
      <w:r w:rsidRPr="00814C37">
        <w:rPr>
          <w:spacing w:val="45"/>
        </w:rPr>
        <w:t xml:space="preserve"> </w:t>
      </w:r>
      <w:r w:rsidRPr="00814C37">
        <w:t>с</w:t>
      </w:r>
      <w:r w:rsidRPr="00814C37">
        <w:rPr>
          <w:spacing w:val="46"/>
        </w:rPr>
        <w:t xml:space="preserve"> </w:t>
      </w:r>
      <w:r w:rsidRPr="00814C37">
        <w:t>законодательством</w:t>
      </w:r>
      <w:r w:rsidRPr="00814C37">
        <w:rPr>
          <w:spacing w:val="47"/>
        </w:rPr>
        <w:t xml:space="preserve"> </w:t>
      </w:r>
      <w:r w:rsidRPr="00814C37">
        <w:t>об</w:t>
      </w:r>
      <w:r w:rsidRPr="00814C37">
        <w:rPr>
          <w:spacing w:val="45"/>
        </w:rPr>
        <w:t xml:space="preserve"> </w:t>
      </w:r>
      <w:r w:rsidRPr="00814C37">
        <w:rPr>
          <w:spacing w:val="-1"/>
        </w:rPr>
        <w:t>обязательных</w:t>
      </w:r>
      <w:r w:rsidRPr="00814C37">
        <w:rPr>
          <w:spacing w:val="46"/>
        </w:rPr>
        <w:t xml:space="preserve"> </w:t>
      </w:r>
      <w:r w:rsidRPr="00814C37">
        <w:t>видах</w:t>
      </w:r>
      <w:r w:rsidRPr="00814C37">
        <w:rPr>
          <w:spacing w:val="44"/>
        </w:rPr>
        <w:t xml:space="preserve"> </w:t>
      </w:r>
      <w:r w:rsidRPr="00814C37">
        <w:t>страхования,</w:t>
      </w:r>
      <w:r w:rsidRPr="00814C37">
        <w:rPr>
          <w:spacing w:val="46"/>
        </w:rPr>
        <w:t xml:space="preserve"> </w:t>
      </w:r>
      <w:r w:rsidRPr="00814C37">
        <w:t>со</w:t>
      </w:r>
      <w:r w:rsidRPr="00814C37">
        <w:rPr>
          <w:spacing w:val="47"/>
        </w:rPr>
        <w:t xml:space="preserve"> </w:t>
      </w:r>
      <w:r w:rsidRPr="00814C37">
        <w:t>страховым</w:t>
      </w:r>
      <w:r w:rsidRPr="00814C37">
        <w:rPr>
          <w:spacing w:val="52"/>
          <w:w w:val="99"/>
        </w:rPr>
        <w:t xml:space="preserve"> </w:t>
      </w:r>
      <w:r w:rsidRPr="00814C37">
        <w:t>законодательством.</w:t>
      </w:r>
    </w:p>
    <w:p w:rsidR="0053428D" w:rsidRPr="00814C37" w:rsidRDefault="0053428D" w:rsidP="00BE2E90">
      <w:pPr>
        <w:pStyle w:val="a3"/>
        <w:numPr>
          <w:ilvl w:val="1"/>
          <w:numId w:val="8"/>
        </w:numPr>
        <w:tabs>
          <w:tab w:val="left" w:pos="654"/>
        </w:tabs>
        <w:kinsoku w:val="0"/>
        <w:overflowPunct w:val="0"/>
        <w:ind w:left="0" w:right="115" w:firstLine="0"/>
        <w:jc w:val="both"/>
      </w:pPr>
      <w:r w:rsidRPr="00814C37">
        <w:rPr>
          <w:spacing w:val="-1"/>
        </w:rPr>
        <w:t>Биометрические</w:t>
      </w:r>
      <w:r w:rsidRPr="00814C37">
        <w:rPr>
          <w:spacing w:val="16"/>
        </w:rPr>
        <w:t xml:space="preserve"> </w:t>
      </w:r>
      <w:r w:rsidRPr="00814C37">
        <w:t>Данные</w:t>
      </w:r>
      <w:r w:rsidRPr="00814C37">
        <w:rPr>
          <w:spacing w:val="16"/>
        </w:rPr>
        <w:t xml:space="preserve"> </w:t>
      </w:r>
      <w:r w:rsidRPr="00814C37">
        <w:t>(сведения,</w:t>
      </w:r>
      <w:r w:rsidRPr="00814C37">
        <w:rPr>
          <w:spacing w:val="14"/>
        </w:rPr>
        <w:t xml:space="preserve"> </w:t>
      </w:r>
      <w:r w:rsidRPr="00814C37">
        <w:t>которые</w:t>
      </w:r>
      <w:r w:rsidRPr="00814C37">
        <w:rPr>
          <w:spacing w:val="15"/>
        </w:rPr>
        <w:t xml:space="preserve"> </w:t>
      </w:r>
      <w:r w:rsidRPr="00814C37">
        <w:t>характеризуют</w:t>
      </w:r>
      <w:r w:rsidRPr="00814C37">
        <w:rPr>
          <w:spacing w:val="14"/>
        </w:rPr>
        <w:t xml:space="preserve"> </w:t>
      </w:r>
      <w:r w:rsidRPr="00814C37">
        <w:t>физиологические</w:t>
      </w:r>
      <w:r w:rsidRPr="00814C37">
        <w:rPr>
          <w:spacing w:val="16"/>
        </w:rPr>
        <w:t xml:space="preserve"> </w:t>
      </w:r>
      <w:r w:rsidRPr="00814C37">
        <w:t>и</w:t>
      </w:r>
      <w:r w:rsidRPr="00814C37">
        <w:rPr>
          <w:spacing w:val="13"/>
        </w:rPr>
        <w:t xml:space="preserve"> </w:t>
      </w:r>
      <w:r w:rsidRPr="00814C37">
        <w:t>биологические</w:t>
      </w:r>
      <w:r w:rsidRPr="00814C37">
        <w:rPr>
          <w:spacing w:val="38"/>
          <w:w w:val="99"/>
        </w:rPr>
        <w:t xml:space="preserve"> </w:t>
      </w:r>
      <w:r w:rsidRPr="00814C37">
        <w:t>особенности</w:t>
      </w:r>
      <w:r w:rsidRPr="00814C37">
        <w:rPr>
          <w:spacing w:val="25"/>
        </w:rPr>
        <w:t xml:space="preserve"> </w:t>
      </w:r>
      <w:r w:rsidRPr="00814C37">
        <w:t>человека,</w:t>
      </w:r>
      <w:r w:rsidRPr="00814C37">
        <w:rPr>
          <w:spacing w:val="30"/>
        </w:rPr>
        <w:t xml:space="preserve"> </w:t>
      </w:r>
      <w:r w:rsidRPr="00814C37">
        <w:rPr>
          <w:spacing w:val="-1"/>
        </w:rPr>
        <w:t>на</w:t>
      </w:r>
      <w:r w:rsidRPr="00814C37">
        <w:rPr>
          <w:spacing w:val="27"/>
        </w:rPr>
        <w:t xml:space="preserve"> </w:t>
      </w:r>
      <w:r w:rsidRPr="00814C37">
        <w:t>основании</w:t>
      </w:r>
      <w:r w:rsidRPr="00814C37">
        <w:rPr>
          <w:spacing w:val="28"/>
        </w:rPr>
        <w:t xml:space="preserve"> </w:t>
      </w:r>
      <w:r w:rsidRPr="00814C37">
        <w:t>которых</w:t>
      </w:r>
      <w:r w:rsidRPr="00814C37">
        <w:rPr>
          <w:spacing w:val="28"/>
        </w:rPr>
        <w:t xml:space="preserve"> </w:t>
      </w:r>
      <w:r w:rsidRPr="00814C37">
        <w:t>можно</w:t>
      </w:r>
      <w:r w:rsidRPr="00814C37">
        <w:rPr>
          <w:spacing w:val="30"/>
        </w:rPr>
        <w:t xml:space="preserve"> </w:t>
      </w:r>
      <w:r w:rsidRPr="00814C37">
        <w:t>установить</w:t>
      </w:r>
      <w:r w:rsidRPr="00814C37">
        <w:rPr>
          <w:spacing w:val="27"/>
        </w:rPr>
        <w:t xml:space="preserve"> </w:t>
      </w:r>
      <w:r w:rsidRPr="00814C37">
        <w:t>его</w:t>
      </w:r>
      <w:r w:rsidRPr="00814C37">
        <w:rPr>
          <w:spacing w:val="27"/>
        </w:rPr>
        <w:t xml:space="preserve"> </w:t>
      </w:r>
      <w:r w:rsidRPr="00814C37">
        <w:t>личность</w:t>
      </w:r>
      <w:r w:rsidRPr="00814C37">
        <w:rPr>
          <w:spacing w:val="29"/>
        </w:rPr>
        <w:t xml:space="preserve"> </w:t>
      </w:r>
      <w:r w:rsidRPr="00814C37">
        <w:t>и</w:t>
      </w:r>
      <w:r w:rsidRPr="00814C37">
        <w:rPr>
          <w:spacing w:val="28"/>
        </w:rPr>
        <w:t xml:space="preserve"> </w:t>
      </w:r>
      <w:r w:rsidRPr="00814C37">
        <w:t>которые</w:t>
      </w:r>
      <w:r w:rsidRPr="00814C37">
        <w:rPr>
          <w:spacing w:val="27"/>
        </w:rPr>
        <w:t xml:space="preserve"> </w:t>
      </w:r>
      <w:r w:rsidRPr="00814C37">
        <w:t>используются</w:t>
      </w:r>
      <w:r w:rsidRPr="00814C37">
        <w:rPr>
          <w:spacing w:val="26"/>
          <w:w w:val="99"/>
        </w:rPr>
        <w:t xml:space="preserve"> </w:t>
      </w:r>
      <w:r w:rsidRPr="00814C37">
        <w:t>оператором</w:t>
      </w:r>
      <w:r w:rsidRPr="00814C37">
        <w:rPr>
          <w:spacing w:val="-8"/>
        </w:rPr>
        <w:t xml:space="preserve"> </w:t>
      </w:r>
      <w:r w:rsidRPr="00814C37">
        <w:rPr>
          <w:spacing w:val="-1"/>
        </w:rPr>
        <w:t>для</w:t>
      </w:r>
      <w:r w:rsidRPr="00814C37">
        <w:rPr>
          <w:spacing w:val="-6"/>
        </w:rPr>
        <w:t xml:space="preserve"> </w:t>
      </w:r>
      <w:r w:rsidRPr="00814C37">
        <w:rPr>
          <w:spacing w:val="-1"/>
        </w:rPr>
        <w:t>установления</w:t>
      </w:r>
      <w:r w:rsidRPr="00814C37">
        <w:rPr>
          <w:spacing w:val="-9"/>
        </w:rPr>
        <w:t xml:space="preserve"> </w:t>
      </w:r>
      <w:r w:rsidRPr="00814C37">
        <w:t>личности</w:t>
      </w:r>
      <w:r w:rsidRPr="00814C37">
        <w:rPr>
          <w:spacing w:val="-9"/>
        </w:rPr>
        <w:t xml:space="preserve"> </w:t>
      </w:r>
      <w:r w:rsidRPr="00814C37">
        <w:t>субъекта</w:t>
      </w:r>
      <w:r w:rsidRPr="00814C37">
        <w:rPr>
          <w:spacing w:val="-5"/>
        </w:rPr>
        <w:t xml:space="preserve"> </w:t>
      </w:r>
      <w:r w:rsidRPr="00814C37">
        <w:t>Данные)</w:t>
      </w:r>
      <w:r w:rsidRPr="00814C37">
        <w:rPr>
          <w:spacing w:val="-8"/>
        </w:rPr>
        <w:t xml:space="preserve"> </w:t>
      </w:r>
      <w:r w:rsidRPr="00814C37">
        <w:t>в</w:t>
      </w:r>
      <w:r w:rsidRPr="00814C37">
        <w:rPr>
          <w:spacing w:val="-9"/>
        </w:rPr>
        <w:t xml:space="preserve"> </w:t>
      </w:r>
      <w:r w:rsidRPr="00814C37">
        <w:t>Компании</w:t>
      </w:r>
      <w:r w:rsidRPr="00814C37">
        <w:rPr>
          <w:spacing w:val="-7"/>
        </w:rPr>
        <w:t xml:space="preserve"> </w:t>
      </w:r>
      <w:r w:rsidRPr="00814C37">
        <w:rPr>
          <w:spacing w:val="-1"/>
        </w:rPr>
        <w:t>не</w:t>
      </w:r>
      <w:r w:rsidRPr="00814C37">
        <w:rPr>
          <w:spacing w:val="-8"/>
        </w:rPr>
        <w:t xml:space="preserve"> </w:t>
      </w:r>
      <w:r w:rsidRPr="00814C37">
        <w:t>обрабатываются.</w:t>
      </w:r>
    </w:p>
    <w:p w:rsidR="0053428D" w:rsidRPr="00814C37" w:rsidRDefault="0053428D" w:rsidP="00BE2E90">
      <w:pPr>
        <w:pStyle w:val="a3"/>
        <w:numPr>
          <w:ilvl w:val="1"/>
          <w:numId w:val="8"/>
        </w:numPr>
        <w:tabs>
          <w:tab w:val="left" w:pos="506"/>
        </w:tabs>
        <w:kinsoku w:val="0"/>
        <w:overflowPunct w:val="0"/>
        <w:ind w:left="0" w:firstLine="0"/>
        <w:jc w:val="both"/>
      </w:pPr>
      <w:r w:rsidRPr="00814C37">
        <w:rPr>
          <w:spacing w:val="-1"/>
        </w:rPr>
        <w:t>Компания</w:t>
      </w:r>
      <w:r w:rsidRPr="00814C37">
        <w:rPr>
          <w:spacing w:val="-11"/>
        </w:rPr>
        <w:t xml:space="preserve"> </w:t>
      </w:r>
      <w:r w:rsidRPr="00814C37">
        <w:rPr>
          <w:spacing w:val="-1"/>
        </w:rPr>
        <w:t>не</w:t>
      </w:r>
      <w:r w:rsidRPr="00814C37">
        <w:rPr>
          <w:spacing w:val="-11"/>
        </w:rPr>
        <w:t xml:space="preserve"> </w:t>
      </w:r>
      <w:r w:rsidRPr="00814C37">
        <w:t>осуществляет</w:t>
      </w:r>
      <w:r w:rsidRPr="00814C37">
        <w:rPr>
          <w:spacing w:val="-9"/>
        </w:rPr>
        <w:t xml:space="preserve"> </w:t>
      </w:r>
      <w:r w:rsidRPr="00814C37">
        <w:rPr>
          <w:spacing w:val="-1"/>
        </w:rPr>
        <w:t>трансграничную</w:t>
      </w:r>
      <w:r w:rsidRPr="00814C37">
        <w:rPr>
          <w:spacing w:val="-9"/>
        </w:rPr>
        <w:t xml:space="preserve"> </w:t>
      </w:r>
      <w:r w:rsidRPr="00814C37">
        <w:t>передачу</w:t>
      </w:r>
      <w:r w:rsidRPr="00814C37">
        <w:rPr>
          <w:spacing w:val="-10"/>
        </w:rPr>
        <w:t xml:space="preserve"> </w:t>
      </w:r>
      <w:r w:rsidRPr="00814C37">
        <w:rPr>
          <w:spacing w:val="-1"/>
        </w:rPr>
        <w:t>Данных.</w:t>
      </w:r>
    </w:p>
    <w:p w:rsidR="0053428D" w:rsidRPr="00814C37" w:rsidRDefault="0053428D" w:rsidP="00BE2E90">
      <w:pPr>
        <w:pStyle w:val="a3"/>
        <w:numPr>
          <w:ilvl w:val="1"/>
          <w:numId w:val="8"/>
        </w:numPr>
        <w:tabs>
          <w:tab w:val="left" w:pos="462"/>
        </w:tabs>
        <w:kinsoku w:val="0"/>
        <w:overflowPunct w:val="0"/>
        <w:ind w:left="0" w:right="108" w:firstLine="0"/>
        <w:jc w:val="both"/>
      </w:pPr>
      <w:r w:rsidRPr="00814C37">
        <w:t>В</w:t>
      </w:r>
      <w:r w:rsidRPr="00814C37">
        <w:rPr>
          <w:spacing w:val="2"/>
        </w:rPr>
        <w:t xml:space="preserve"> </w:t>
      </w:r>
      <w:r w:rsidRPr="00814C37">
        <w:rPr>
          <w:spacing w:val="-1"/>
        </w:rPr>
        <w:t>случаях,</w:t>
      </w:r>
      <w:r w:rsidRPr="00814C37">
        <w:rPr>
          <w:spacing w:val="2"/>
        </w:rPr>
        <w:t xml:space="preserve"> </w:t>
      </w:r>
      <w:r w:rsidRPr="00814C37">
        <w:t>установленных</w:t>
      </w:r>
      <w:r w:rsidRPr="00814C37">
        <w:rPr>
          <w:spacing w:val="1"/>
        </w:rPr>
        <w:t xml:space="preserve"> </w:t>
      </w:r>
      <w:r w:rsidRPr="00814C37">
        <w:t>законодательством</w:t>
      </w:r>
      <w:r w:rsidRPr="00814C37">
        <w:rPr>
          <w:spacing w:val="5"/>
        </w:rPr>
        <w:t xml:space="preserve"> </w:t>
      </w:r>
      <w:r w:rsidRPr="00814C37">
        <w:t>Российской Федерации,</w:t>
      </w:r>
      <w:r w:rsidRPr="00814C37">
        <w:rPr>
          <w:spacing w:val="1"/>
        </w:rPr>
        <w:t xml:space="preserve"> </w:t>
      </w:r>
      <w:r w:rsidRPr="00814C37">
        <w:t xml:space="preserve">Компания </w:t>
      </w:r>
      <w:r w:rsidRPr="00814C37">
        <w:rPr>
          <w:spacing w:val="-1"/>
        </w:rPr>
        <w:t>вправе</w:t>
      </w:r>
      <w:r w:rsidRPr="00814C37">
        <w:rPr>
          <w:spacing w:val="1"/>
        </w:rPr>
        <w:t xml:space="preserve"> </w:t>
      </w:r>
      <w:r w:rsidRPr="00814C37">
        <w:t>осуществлять</w:t>
      </w:r>
      <w:r w:rsidRPr="00814C37">
        <w:rPr>
          <w:spacing w:val="28"/>
          <w:w w:val="99"/>
        </w:rPr>
        <w:t xml:space="preserve"> </w:t>
      </w:r>
      <w:r w:rsidRPr="00814C37">
        <w:t>передачу</w:t>
      </w:r>
      <w:r w:rsidRPr="00814C37">
        <w:rPr>
          <w:spacing w:val="5"/>
        </w:rPr>
        <w:t xml:space="preserve"> </w:t>
      </w:r>
      <w:r w:rsidRPr="00814C37">
        <w:t>Данных</w:t>
      </w:r>
      <w:r w:rsidRPr="00814C37">
        <w:rPr>
          <w:spacing w:val="7"/>
        </w:rPr>
        <w:t xml:space="preserve"> </w:t>
      </w:r>
      <w:r w:rsidRPr="00814C37">
        <w:t>третьим</w:t>
      </w:r>
      <w:r w:rsidRPr="00814C37">
        <w:rPr>
          <w:spacing w:val="9"/>
        </w:rPr>
        <w:t xml:space="preserve"> </w:t>
      </w:r>
      <w:r w:rsidRPr="00814C37">
        <w:rPr>
          <w:spacing w:val="-1"/>
        </w:rPr>
        <w:t>лицам</w:t>
      </w:r>
      <w:r w:rsidRPr="00814C37">
        <w:rPr>
          <w:spacing w:val="7"/>
        </w:rPr>
        <w:t xml:space="preserve"> </w:t>
      </w:r>
      <w:r w:rsidRPr="00814C37">
        <w:t>(федеральной</w:t>
      </w:r>
      <w:r w:rsidRPr="00814C37">
        <w:rPr>
          <w:spacing w:val="6"/>
        </w:rPr>
        <w:t xml:space="preserve"> </w:t>
      </w:r>
      <w:r w:rsidRPr="00814C37">
        <w:t>налоговой</w:t>
      </w:r>
      <w:r w:rsidRPr="00814C37">
        <w:rPr>
          <w:spacing w:val="6"/>
        </w:rPr>
        <w:t xml:space="preserve"> </w:t>
      </w:r>
      <w:r w:rsidRPr="00814C37">
        <w:t>службе,</w:t>
      </w:r>
      <w:r w:rsidRPr="00814C37">
        <w:rPr>
          <w:spacing w:val="5"/>
        </w:rPr>
        <w:t xml:space="preserve"> </w:t>
      </w:r>
      <w:r w:rsidRPr="00814C37">
        <w:t>государственному</w:t>
      </w:r>
      <w:r w:rsidRPr="00814C37">
        <w:rPr>
          <w:spacing w:val="6"/>
        </w:rPr>
        <w:t xml:space="preserve"> </w:t>
      </w:r>
      <w:r w:rsidRPr="00814C37">
        <w:t>пенсионному</w:t>
      </w:r>
      <w:r w:rsidRPr="00814C37">
        <w:rPr>
          <w:spacing w:val="5"/>
        </w:rPr>
        <w:t xml:space="preserve"> </w:t>
      </w:r>
      <w:r w:rsidRPr="00814C37">
        <w:t>фонду</w:t>
      </w:r>
      <w:r w:rsidRPr="00814C37">
        <w:rPr>
          <w:spacing w:val="52"/>
          <w:w w:val="99"/>
        </w:rPr>
        <w:t xml:space="preserve"> </w:t>
      </w:r>
      <w:r w:rsidRPr="00814C37">
        <w:t>и</w:t>
      </w:r>
      <w:r w:rsidRPr="00814C37">
        <w:rPr>
          <w:spacing w:val="14"/>
        </w:rPr>
        <w:t xml:space="preserve"> </w:t>
      </w:r>
      <w:r w:rsidRPr="00814C37">
        <w:t>иным</w:t>
      </w:r>
      <w:r w:rsidRPr="00814C37">
        <w:rPr>
          <w:spacing w:val="17"/>
        </w:rPr>
        <w:t xml:space="preserve"> </w:t>
      </w:r>
      <w:r w:rsidRPr="00814C37">
        <w:t>государственным</w:t>
      </w:r>
      <w:r w:rsidRPr="00814C37">
        <w:rPr>
          <w:spacing w:val="19"/>
        </w:rPr>
        <w:t xml:space="preserve"> </w:t>
      </w:r>
      <w:r w:rsidRPr="00814C37">
        <w:t>органам)</w:t>
      </w:r>
      <w:r w:rsidRPr="00814C37">
        <w:rPr>
          <w:spacing w:val="17"/>
        </w:rPr>
        <w:t xml:space="preserve"> </w:t>
      </w:r>
      <w:r w:rsidRPr="00814C37">
        <w:t>в</w:t>
      </w:r>
      <w:r w:rsidRPr="00814C37">
        <w:rPr>
          <w:spacing w:val="14"/>
        </w:rPr>
        <w:t xml:space="preserve"> </w:t>
      </w:r>
      <w:r w:rsidRPr="00814C37">
        <w:rPr>
          <w:spacing w:val="-1"/>
        </w:rPr>
        <w:t>случаях,</w:t>
      </w:r>
      <w:r w:rsidRPr="00814C37">
        <w:rPr>
          <w:spacing w:val="18"/>
        </w:rPr>
        <w:t xml:space="preserve"> </w:t>
      </w:r>
      <w:r w:rsidRPr="00814C37">
        <w:t>предусмотренных</w:t>
      </w:r>
      <w:r w:rsidRPr="00814C37">
        <w:rPr>
          <w:spacing w:val="14"/>
        </w:rPr>
        <w:t xml:space="preserve"> </w:t>
      </w:r>
      <w:r w:rsidRPr="00814C37">
        <w:t>законодательством</w:t>
      </w:r>
      <w:r w:rsidRPr="00814C37">
        <w:rPr>
          <w:spacing w:val="17"/>
        </w:rPr>
        <w:t xml:space="preserve"> </w:t>
      </w:r>
      <w:r w:rsidRPr="00814C37">
        <w:t>Российской</w:t>
      </w:r>
      <w:r w:rsidRPr="00814C37">
        <w:rPr>
          <w:spacing w:val="34"/>
          <w:w w:val="99"/>
        </w:rPr>
        <w:t xml:space="preserve"> </w:t>
      </w:r>
      <w:r w:rsidRPr="00814C37">
        <w:t>Федерации.</w:t>
      </w:r>
    </w:p>
    <w:p w:rsidR="0053428D" w:rsidRPr="00814C37" w:rsidRDefault="0053428D" w:rsidP="00BE2E90">
      <w:pPr>
        <w:pStyle w:val="a3"/>
        <w:numPr>
          <w:ilvl w:val="1"/>
          <w:numId w:val="8"/>
        </w:numPr>
        <w:tabs>
          <w:tab w:val="left" w:pos="469"/>
        </w:tabs>
        <w:kinsoku w:val="0"/>
        <w:overflowPunct w:val="0"/>
        <w:ind w:left="0" w:right="111" w:firstLine="0"/>
        <w:jc w:val="both"/>
      </w:pPr>
      <w:r w:rsidRPr="00814C37">
        <w:t>Компания</w:t>
      </w:r>
      <w:r w:rsidRPr="00814C37">
        <w:rPr>
          <w:spacing w:val="7"/>
        </w:rPr>
        <w:t xml:space="preserve"> </w:t>
      </w:r>
      <w:r w:rsidRPr="00814C37">
        <w:t>вправе</w:t>
      </w:r>
      <w:r w:rsidRPr="00814C37">
        <w:rPr>
          <w:spacing w:val="10"/>
        </w:rPr>
        <w:t xml:space="preserve"> </w:t>
      </w:r>
      <w:r w:rsidRPr="00814C37">
        <w:rPr>
          <w:spacing w:val="-1"/>
        </w:rPr>
        <w:t>поручить</w:t>
      </w:r>
      <w:r w:rsidRPr="00814C37">
        <w:rPr>
          <w:spacing w:val="8"/>
        </w:rPr>
        <w:t xml:space="preserve"> </w:t>
      </w:r>
      <w:r w:rsidRPr="00814C37">
        <w:t>обработку</w:t>
      </w:r>
      <w:r w:rsidRPr="00814C37">
        <w:rPr>
          <w:spacing w:val="7"/>
        </w:rPr>
        <w:t xml:space="preserve"> </w:t>
      </w:r>
      <w:r w:rsidRPr="00814C37">
        <w:t>Данных</w:t>
      </w:r>
      <w:r w:rsidRPr="00814C37">
        <w:rPr>
          <w:spacing w:val="6"/>
        </w:rPr>
        <w:t xml:space="preserve"> </w:t>
      </w:r>
      <w:r w:rsidRPr="00814C37">
        <w:t>субъектов</w:t>
      </w:r>
      <w:r w:rsidRPr="00814C37">
        <w:rPr>
          <w:spacing w:val="13"/>
        </w:rPr>
        <w:t xml:space="preserve"> </w:t>
      </w:r>
      <w:r w:rsidRPr="00814C37">
        <w:t>Данных</w:t>
      </w:r>
      <w:r w:rsidRPr="00814C37">
        <w:rPr>
          <w:spacing w:val="9"/>
        </w:rPr>
        <w:t xml:space="preserve"> </w:t>
      </w:r>
      <w:r w:rsidRPr="00814C37">
        <w:t>третьим</w:t>
      </w:r>
      <w:r w:rsidRPr="00814C37">
        <w:rPr>
          <w:spacing w:val="8"/>
        </w:rPr>
        <w:t xml:space="preserve"> </w:t>
      </w:r>
      <w:r w:rsidRPr="00814C37">
        <w:t>лицам</w:t>
      </w:r>
      <w:r w:rsidRPr="00814C37">
        <w:rPr>
          <w:spacing w:val="9"/>
        </w:rPr>
        <w:t xml:space="preserve"> </w:t>
      </w:r>
      <w:r w:rsidRPr="00814C37">
        <w:t>с</w:t>
      </w:r>
      <w:r w:rsidRPr="00814C37">
        <w:rPr>
          <w:spacing w:val="7"/>
        </w:rPr>
        <w:t xml:space="preserve"> </w:t>
      </w:r>
      <w:r w:rsidRPr="00814C37">
        <w:t>согласия</w:t>
      </w:r>
      <w:r w:rsidRPr="00814C37">
        <w:rPr>
          <w:spacing w:val="8"/>
        </w:rPr>
        <w:t xml:space="preserve"> </w:t>
      </w:r>
      <w:r w:rsidRPr="00814C37">
        <w:t>субъекта</w:t>
      </w:r>
      <w:r w:rsidRPr="00814C37">
        <w:rPr>
          <w:spacing w:val="46"/>
          <w:w w:val="99"/>
        </w:rPr>
        <w:t xml:space="preserve"> </w:t>
      </w:r>
      <w:r w:rsidRPr="00814C37">
        <w:rPr>
          <w:spacing w:val="-1"/>
        </w:rPr>
        <w:t>Данных,</w:t>
      </w:r>
      <w:r w:rsidRPr="00814C37">
        <w:rPr>
          <w:spacing w:val="-8"/>
        </w:rPr>
        <w:t xml:space="preserve"> </w:t>
      </w:r>
      <w:r w:rsidRPr="00814C37">
        <w:rPr>
          <w:spacing w:val="-1"/>
        </w:rPr>
        <w:t>на</w:t>
      </w:r>
      <w:r w:rsidRPr="00814C37">
        <w:rPr>
          <w:spacing w:val="-7"/>
        </w:rPr>
        <w:t xml:space="preserve"> </w:t>
      </w:r>
      <w:r w:rsidRPr="00814C37">
        <w:t>основании</w:t>
      </w:r>
      <w:r w:rsidRPr="00814C37">
        <w:rPr>
          <w:spacing w:val="-8"/>
        </w:rPr>
        <w:t xml:space="preserve"> </w:t>
      </w:r>
      <w:r w:rsidRPr="00814C37">
        <w:t>заключаемого</w:t>
      </w:r>
      <w:r w:rsidRPr="00814C37">
        <w:rPr>
          <w:spacing w:val="-7"/>
        </w:rPr>
        <w:t xml:space="preserve"> </w:t>
      </w:r>
      <w:r w:rsidRPr="00814C37">
        <w:t>с</w:t>
      </w:r>
      <w:r w:rsidRPr="00814C37">
        <w:rPr>
          <w:spacing w:val="-7"/>
        </w:rPr>
        <w:t xml:space="preserve"> </w:t>
      </w:r>
      <w:r w:rsidRPr="00814C37">
        <w:rPr>
          <w:spacing w:val="-1"/>
        </w:rPr>
        <w:t>этими</w:t>
      </w:r>
      <w:r w:rsidRPr="00814C37">
        <w:rPr>
          <w:spacing w:val="-8"/>
        </w:rPr>
        <w:t xml:space="preserve"> </w:t>
      </w:r>
      <w:r w:rsidRPr="00814C37">
        <w:t>лицами</w:t>
      </w:r>
      <w:r w:rsidRPr="00814C37">
        <w:rPr>
          <w:spacing w:val="-8"/>
        </w:rPr>
        <w:t xml:space="preserve"> </w:t>
      </w:r>
      <w:r w:rsidRPr="00814C37">
        <w:t>договора.</w:t>
      </w:r>
    </w:p>
    <w:p w:rsidR="0053428D" w:rsidRPr="00814C37" w:rsidRDefault="0053428D" w:rsidP="00BE2E90">
      <w:pPr>
        <w:pStyle w:val="a3"/>
        <w:numPr>
          <w:ilvl w:val="1"/>
          <w:numId w:val="8"/>
        </w:numPr>
        <w:tabs>
          <w:tab w:val="left" w:pos="635"/>
        </w:tabs>
        <w:kinsoku w:val="0"/>
        <w:overflowPunct w:val="0"/>
        <w:ind w:left="0" w:right="110" w:firstLine="0"/>
        <w:jc w:val="both"/>
      </w:pPr>
      <w:r w:rsidRPr="00814C37">
        <w:rPr>
          <w:spacing w:val="-1"/>
        </w:rPr>
        <w:t>Лица,</w:t>
      </w:r>
      <w:r w:rsidRPr="00814C37">
        <w:rPr>
          <w:spacing w:val="7"/>
        </w:rPr>
        <w:t xml:space="preserve"> </w:t>
      </w:r>
      <w:r w:rsidRPr="00814C37">
        <w:t>осуществляющие</w:t>
      </w:r>
      <w:r w:rsidRPr="00814C37">
        <w:rPr>
          <w:spacing w:val="7"/>
        </w:rPr>
        <w:t xml:space="preserve"> </w:t>
      </w:r>
      <w:r w:rsidRPr="00814C37">
        <w:t>обработку</w:t>
      </w:r>
      <w:r w:rsidRPr="00814C37">
        <w:rPr>
          <w:spacing w:val="5"/>
        </w:rPr>
        <w:t xml:space="preserve"> </w:t>
      </w:r>
      <w:r w:rsidRPr="00814C37">
        <w:t>Данных</w:t>
      </w:r>
      <w:r w:rsidRPr="00814C37">
        <w:rPr>
          <w:spacing w:val="13"/>
        </w:rPr>
        <w:t xml:space="preserve"> </w:t>
      </w:r>
      <w:r w:rsidRPr="00814C37">
        <w:rPr>
          <w:spacing w:val="-1"/>
        </w:rPr>
        <w:t>на</w:t>
      </w:r>
      <w:r w:rsidRPr="00814C37">
        <w:rPr>
          <w:spacing w:val="9"/>
        </w:rPr>
        <w:t xml:space="preserve"> </w:t>
      </w:r>
      <w:r w:rsidRPr="00814C37">
        <w:t>основании</w:t>
      </w:r>
      <w:r w:rsidRPr="00814C37">
        <w:rPr>
          <w:spacing w:val="5"/>
        </w:rPr>
        <w:t xml:space="preserve"> </w:t>
      </w:r>
      <w:r w:rsidRPr="00814C37">
        <w:t>заключаемого</w:t>
      </w:r>
      <w:r w:rsidRPr="00814C37">
        <w:rPr>
          <w:spacing w:val="7"/>
        </w:rPr>
        <w:t xml:space="preserve"> </w:t>
      </w:r>
      <w:r w:rsidRPr="00814C37">
        <w:t>с</w:t>
      </w:r>
      <w:r w:rsidRPr="00814C37">
        <w:rPr>
          <w:spacing w:val="7"/>
        </w:rPr>
        <w:t xml:space="preserve"> </w:t>
      </w:r>
      <w:r w:rsidRPr="00814C37">
        <w:t>Компанией</w:t>
      </w:r>
      <w:r w:rsidRPr="00814C37">
        <w:rPr>
          <w:spacing w:val="8"/>
        </w:rPr>
        <w:t xml:space="preserve"> </w:t>
      </w:r>
      <w:r w:rsidRPr="00814C37">
        <w:t>договора</w:t>
      </w:r>
      <w:r w:rsidRPr="00814C37">
        <w:rPr>
          <w:spacing w:val="29"/>
          <w:w w:val="99"/>
        </w:rPr>
        <w:t xml:space="preserve"> </w:t>
      </w:r>
      <w:r w:rsidRPr="00814C37">
        <w:t>(поручения</w:t>
      </w:r>
      <w:r w:rsidRPr="00814C37">
        <w:rPr>
          <w:spacing w:val="35"/>
        </w:rPr>
        <w:t xml:space="preserve"> </w:t>
      </w:r>
      <w:r w:rsidRPr="00814C37">
        <w:t>оператора),</w:t>
      </w:r>
      <w:r w:rsidRPr="00814C37">
        <w:rPr>
          <w:spacing w:val="37"/>
        </w:rPr>
        <w:t xml:space="preserve"> </w:t>
      </w:r>
      <w:r w:rsidRPr="00814C37">
        <w:rPr>
          <w:spacing w:val="-1"/>
        </w:rPr>
        <w:t>обязуются</w:t>
      </w:r>
      <w:r w:rsidRPr="00814C37">
        <w:rPr>
          <w:spacing w:val="36"/>
        </w:rPr>
        <w:t xml:space="preserve"> </w:t>
      </w:r>
      <w:r w:rsidRPr="00814C37">
        <w:t>соблюдать</w:t>
      </w:r>
      <w:r w:rsidRPr="00814C37">
        <w:rPr>
          <w:spacing w:val="38"/>
        </w:rPr>
        <w:t xml:space="preserve"> </w:t>
      </w:r>
      <w:r w:rsidRPr="00814C37">
        <w:rPr>
          <w:spacing w:val="-1"/>
        </w:rPr>
        <w:t>принципы</w:t>
      </w:r>
      <w:r w:rsidRPr="00814C37">
        <w:rPr>
          <w:spacing w:val="39"/>
        </w:rPr>
        <w:t xml:space="preserve"> </w:t>
      </w:r>
      <w:r w:rsidRPr="00814C37">
        <w:t>и</w:t>
      </w:r>
      <w:r w:rsidRPr="00814C37">
        <w:rPr>
          <w:spacing w:val="35"/>
        </w:rPr>
        <w:t xml:space="preserve"> </w:t>
      </w:r>
      <w:r w:rsidRPr="00814C37">
        <w:t>правила</w:t>
      </w:r>
      <w:r w:rsidRPr="00814C37">
        <w:rPr>
          <w:spacing w:val="36"/>
        </w:rPr>
        <w:t xml:space="preserve"> </w:t>
      </w:r>
      <w:r w:rsidRPr="00814C37">
        <w:t>обработки</w:t>
      </w:r>
      <w:r w:rsidRPr="00814C37">
        <w:rPr>
          <w:spacing w:val="38"/>
        </w:rPr>
        <w:t xml:space="preserve"> </w:t>
      </w:r>
      <w:r w:rsidRPr="00814C37">
        <w:t>и</w:t>
      </w:r>
      <w:r w:rsidRPr="00814C37">
        <w:rPr>
          <w:spacing w:val="35"/>
        </w:rPr>
        <w:t xml:space="preserve"> </w:t>
      </w:r>
      <w:r w:rsidRPr="00814C37">
        <w:rPr>
          <w:spacing w:val="-1"/>
        </w:rPr>
        <w:t>защиты</w:t>
      </w:r>
      <w:r w:rsidRPr="00814C37">
        <w:rPr>
          <w:spacing w:val="36"/>
        </w:rPr>
        <w:t xml:space="preserve"> </w:t>
      </w:r>
      <w:r w:rsidRPr="00814C37">
        <w:t>Данных,</w:t>
      </w:r>
      <w:r w:rsidRPr="00814C37">
        <w:rPr>
          <w:spacing w:val="46"/>
          <w:w w:val="99"/>
        </w:rPr>
        <w:t xml:space="preserve"> </w:t>
      </w:r>
      <w:r w:rsidRPr="00814C37">
        <w:t>предусмотренные</w:t>
      </w:r>
      <w:r w:rsidRPr="00814C37">
        <w:rPr>
          <w:spacing w:val="46"/>
        </w:rPr>
        <w:t xml:space="preserve"> </w:t>
      </w:r>
      <w:r w:rsidRPr="00814C37">
        <w:t>Законом.</w:t>
      </w:r>
      <w:r w:rsidRPr="00814C37">
        <w:rPr>
          <w:spacing w:val="49"/>
        </w:rPr>
        <w:t xml:space="preserve"> </w:t>
      </w:r>
      <w:r w:rsidRPr="00814C37">
        <w:rPr>
          <w:spacing w:val="-1"/>
        </w:rPr>
        <w:t>Для</w:t>
      </w:r>
      <w:r w:rsidRPr="00814C37">
        <w:rPr>
          <w:spacing w:val="47"/>
        </w:rPr>
        <w:t xml:space="preserve"> </w:t>
      </w:r>
      <w:r w:rsidRPr="00814C37">
        <w:t>каждого</w:t>
      </w:r>
      <w:r w:rsidRPr="00814C37">
        <w:rPr>
          <w:spacing w:val="47"/>
        </w:rPr>
        <w:t xml:space="preserve"> </w:t>
      </w:r>
      <w:r w:rsidRPr="00814C37">
        <w:t>третьего</w:t>
      </w:r>
      <w:r w:rsidRPr="00814C37">
        <w:rPr>
          <w:spacing w:val="49"/>
        </w:rPr>
        <w:t xml:space="preserve"> </w:t>
      </w:r>
      <w:r w:rsidRPr="00814C37">
        <w:rPr>
          <w:spacing w:val="-1"/>
        </w:rPr>
        <w:t>лица</w:t>
      </w:r>
      <w:r w:rsidRPr="00814C37">
        <w:rPr>
          <w:spacing w:val="46"/>
        </w:rPr>
        <w:t xml:space="preserve"> </w:t>
      </w:r>
      <w:r w:rsidRPr="00814C37">
        <w:t>в</w:t>
      </w:r>
      <w:r w:rsidRPr="00814C37">
        <w:rPr>
          <w:spacing w:val="48"/>
        </w:rPr>
        <w:t xml:space="preserve"> </w:t>
      </w:r>
      <w:r w:rsidRPr="00814C37">
        <w:t>договоре</w:t>
      </w:r>
      <w:r w:rsidRPr="00814C37">
        <w:rPr>
          <w:spacing w:val="49"/>
        </w:rPr>
        <w:t xml:space="preserve"> </w:t>
      </w:r>
      <w:r w:rsidRPr="00814C37">
        <w:t>определяются</w:t>
      </w:r>
      <w:r w:rsidRPr="00814C37">
        <w:rPr>
          <w:spacing w:val="43"/>
        </w:rPr>
        <w:t xml:space="preserve"> </w:t>
      </w:r>
      <w:r w:rsidRPr="00814C37">
        <w:t>перечень</w:t>
      </w:r>
      <w:r w:rsidRPr="00814C37">
        <w:rPr>
          <w:spacing w:val="46"/>
        </w:rPr>
        <w:t xml:space="preserve"> </w:t>
      </w:r>
      <w:r w:rsidRPr="00814C37">
        <w:t>действий</w:t>
      </w:r>
      <w:r w:rsidRPr="00814C37">
        <w:rPr>
          <w:spacing w:val="36"/>
          <w:w w:val="99"/>
        </w:rPr>
        <w:t xml:space="preserve"> </w:t>
      </w:r>
      <w:r w:rsidRPr="00814C37">
        <w:rPr>
          <w:spacing w:val="-1"/>
        </w:rPr>
        <w:t>(операций)</w:t>
      </w:r>
      <w:r w:rsidRPr="00814C37">
        <w:rPr>
          <w:spacing w:val="7"/>
        </w:rPr>
        <w:t xml:space="preserve"> </w:t>
      </w:r>
      <w:r w:rsidRPr="00814C37">
        <w:t>с</w:t>
      </w:r>
      <w:r w:rsidRPr="00814C37">
        <w:rPr>
          <w:spacing w:val="7"/>
        </w:rPr>
        <w:t xml:space="preserve"> </w:t>
      </w:r>
      <w:r w:rsidRPr="00814C37">
        <w:t>Данными,</w:t>
      </w:r>
      <w:r w:rsidRPr="00814C37">
        <w:rPr>
          <w:spacing w:val="9"/>
        </w:rPr>
        <w:t xml:space="preserve"> </w:t>
      </w:r>
      <w:r w:rsidRPr="00814C37">
        <w:t>которые</w:t>
      </w:r>
      <w:r w:rsidRPr="00814C37">
        <w:rPr>
          <w:spacing w:val="8"/>
        </w:rPr>
        <w:t xml:space="preserve"> </w:t>
      </w:r>
      <w:r w:rsidRPr="00814C37">
        <w:rPr>
          <w:spacing w:val="-1"/>
        </w:rPr>
        <w:t>будут</w:t>
      </w:r>
      <w:r w:rsidRPr="00814C37">
        <w:rPr>
          <w:spacing w:val="6"/>
        </w:rPr>
        <w:t xml:space="preserve"> </w:t>
      </w:r>
      <w:r w:rsidRPr="00814C37">
        <w:t>совершаться</w:t>
      </w:r>
      <w:r w:rsidRPr="00814C37">
        <w:rPr>
          <w:spacing w:val="8"/>
        </w:rPr>
        <w:t xml:space="preserve"> </w:t>
      </w:r>
      <w:r w:rsidRPr="00814C37">
        <w:rPr>
          <w:spacing w:val="-1"/>
        </w:rPr>
        <w:t>третьим</w:t>
      </w:r>
      <w:r w:rsidRPr="00814C37">
        <w:rPr>
          <w:spacing w:val="8"/>
        </w:rPr>
        <w:t xml:space="preserve"> </w:t>
      </w:r>
      <w:r w:rsidRPr="00814C37">
        <w:t>лицом,</w:t>
      </w:r>
      <w:r w:rsidRPr="00814C37">
        <w:rPr>
          <w:spacing w:val="7"/>
        </w:rPr>
        <w:t xml:space="preserve"> </w:t>
      </w:r>
      <w:r w:rsidRPr="00814C37">
        <w:t>осуществляющим</w:t>
      </w:r>
      <w:r w:rsidRPr="00814C37">
        <w:rPr>
          <w:spacing w:val="8"/>
        </w:rPr>
        <w:t xml:space="preserve"> </w:t>
      </w:r>
      <w:r w:rsidRPr="00814C37">
        <w:t>обработку</w:t>
      </w:r>
      <w:r w:rsidRPr="00814C37">
        <w:rPr>
          <w:spacing w:val="5"/>
        </w:rPr>
        <w:t xml:space="preserve"> </w:t>
      </w:r>
      <w:r w:rsidRPr="00814C37">
        <w:rPr>
          <w:spacing w:val="-1"/>
        </w:rPr>
        <w:t>Данных,</w:t>
      </w:r>
      <w:r w:rsidRPr="00814C37">
        <w:rPr>
          <w:spacing w:val="60"/>
          <w:w w:val="99"/>
        </w:rPr>
        <w:t xml:space="preserve"> </w:t>
      </w:r>
      <w:r w:rsidRPr="00814C37">
        <w:t>цели</w:t>
      </w:r>
      <w:r w:rsidRPr="00814C37">
        <w:rPr>
          <w:spacing w:val="-4"/>
        </w:rPr>
        <w:t xml:space="preserve"> </w:t>
      </w:r>
      <w:r w:rsidRPr="00814C37">
        <w:t>обработки,</w:t>
      </w:r>
      <w:r w:rsidRPr="00814C37">
        <w:rPr>
          <w:spacing w:val="-1"/>
        </w:rPr>
        <w:t xml:space="preserve"> устанавливается</w:t>
      </w:r>
      <w:r w:rsidRPr="00814C37">
        <w:rPr>
          <w:spacing w:val="-4"/>
        </w:rPr>
        <w:t xml:space="preserve"> </w:t>
      </w:r>
      <w:r w:rsidRPr="00814C37">
        <w:t>обязанность</w:t>
      </w:r>
      <w:r w:rsidRPr="00814C37">
        <w:rPr>
          <w:spacing w:val="-1"/>
        </w:rPr>
        <w:t xml:space="preserve"> такого</w:t>
      </w:r>
      <w:r w:rsidRPr="00814C37">
        <w:t xml:space="preserve"> </w:t>
      </w:r>
      <w:r w:rsidRPr="00814C37">
        <w:rPr>
          <w:spacing w:val="-1"/>
        </w:rPr>
        <w:t>лица</w:t>
      </w:r>
      <w:r w:rsidRPr="00814C37">
        <w:rPr>
          <w:spacing w:val="-3"/>
        </w:rPr>
        <w:t xml:space="preserve"> </w:t>
      </w:r>
      <w:r w:rsidRPr="00814C37">
        <w:t>соблюдать</w:t>
      </w:r>
      <w:r w:rsidRPr="00814C37">
        <w:rPr>
          <w:spacing w:val="-1"/>
        </w:rPr>
        <w:t xml:space="preserve"> </w:t>
      </w:r>
      <w:r w:rsidRPr="00814C37">
        <w:t>конфиденциальность</w:t>
      </w:r>
      <w:r w:rsidRPr="00814C37">
        <w:rPr>
          <w:spacing w:val="-1"/>
        </w:rPr>
        <w:t xml:space="preserve"> </w:t>
      </w:r>
      <w:r w:rsidRPr="00814C37">
        <w:t>и</w:t>
      </w:r>
      <w:r w:rsidRPr="00814C37">
        <w:rPr>
          <w:spacing w:val="-2"/>
        </w:rPr>
        <w:t xml:space="preserve"> </w:t>
      </w:r>
      <w:r w:rsidRPr="00814C37">
        <w:t>обеспечивать</w:t>
      </w:r>
      <w:r w:rsidRPr="00814C37">
        <w:rPr>
          <w:spacing w:val="66"/>
          <w:w w:val="99"/>
        </w:rPr>
        <w:t xml:space="preserve"> </w:t>
      </w:r>
      <w:r w:rsidRPr="00814C37">
        <w:t>безопасность</w:t>
      </w:r>
      <w:r w:rsidRPr="00814C37">
        <w:rPr>
          <w:spacing w:val="34"/>
        </w:rPr>
        <w:t xml:space="preserve"> </w:t>
      </w:r>
      <w:r w:rsidRPr="00814C37">
        <w:t>Данных</w:t>
      </w:r>
      <w:r w:rsidRPr="00814C37">
        <w:rPr>
          <w:spacing w:val="32"/>
        </w:rPr>
        <w:t xml:space="preserve"> </w:t>
      </w:r>
      <w:r w:rsidRPr="00814C37">
        <w:t>при</w:t>
      </w:r>
      <w:r w:rsidRPr="00814C37">
        <w:rPr>
          <w:spacing w:val="35"/>
        </w:rPr>
        <w:t xml:space="preserve"> </w:t>
      </w:r>
      <w:r w:rsidRPr="00814C37">
        <w:rPr>
          <w:spacing w:val="-1"/>
        </w:rPr>
        <w:t>их</w:t>
      </w:r>
      <w:r w:rsidRPr="00814C37">
        <w:rPr>
          <w:spacing w:val="32"/>
        </w:rPr>
        <w:t xml:space="preserve"> </w:t>
      </w:r>
      <w:r w:rsidRPr="00814C37">
        <w:t>обработке,</w:t>
      </w:r>
      <w:r w:rsidRPr="00814C37">
        <w:rPr>
          <w:spacing w:val="36"/>
        </w:rPr>
        <w:t xml:space="preserve"> </w:t>
      </w:r>
      <w:r w:rsidRPr="00814C37">
        <w:rPr>
          <w:spacing w:val="-1"/>
        </w:rPr>
        <w:t>указываются</w:t>
      </w:r>
      <w:r w:rsidRPr="00814C37">
        <w:rPr>
          <w:spacing w:val="36"/>
        </w:rPr>
        <w:t xml:space="preserve"> </w:t>
      </w:r>
      <w:r w:rsidRPr="00814C37">
        <w:t>требования</w:t>
      </w:r>
      <w:r w:rsidRPr="00814C37">
        <w:rPr>
          <w:spacing w:val="34"/>
        </w:rPr>
        <w:t xml:space="preserve"> </w:t>
      </w:r>
      <w:r w:rsidRPr="00814C37">
        <w:t>к</w:t>
      </w:r>
      <w:r w:rsidRPr="00814C37">
        <w:rPr>
          <w:spacing w:val="33"/>
        </w:rPr>
        <w:t xml:space="preserve"> </w:t>
      </w:r>
      <w:r w:rsidRPr="00814C37">
        <w:t>защите</w:t>
      </w:r>
      <w:r w:rsidRPr="00814C37">
        <w:rPr>
          <w:spacing w:val="34"/>
        </w:rPr>
        <w:t xml:space="preserve"> </w:t>
      </w:r>
      <w:r w:rsidRPr="00814C37">
        <w:t>обрабатываемых</w:t>
      </w:r>
      <w:r w:rsidRPr="00814C37">
        <w:rPr>
          <w:spacing w:val="32"/>
        </w:rPr>
        <w:t xml:space="preserve"> </w:t>
      </w:r>
      <w:r w:rsidRPr="00814C37">
        <w:t>Данных</w:t>
      </w:r>
      <w:r w:rsidRPr="00814C37">
        <w:rPr>
          <w:spacing w:val="34"/>
        </w:rPr>
        <w:t xml:space="preserve"> </w:t>
      </w:r>
      <w:r w:rsidRPr="00814C37">
        <w:t>в</w:t>
      </w:r>
      <w:r w:rsidRPr="00814C37">
        <w:rPr>
          <w:spacing w:val="48"/>
          <w:w w:val="99"/>
        </w:rPr>
        <w:t xml:space="preserve"> </w:t>
      </w:r>
      <w:r w:rsidRPr="00814C37">
        <w:t>соответствии</w:t>
      </w:r>
      <w:r w:rsidRPr="00814C37">
        <w:rPr>
          <w:spacing w:val="-11"/>
        </w:rPr>
        <w:t xml:space="preserve"> </w:t>
      </w:r>
      <w:r w:rsidRPr="00814C37">
        <w:t>с</w:t>
      </w:r>
      <w:r w:rsidRPr="00814C37">
        <w:rPr>
          <w:spacing w:val="-10"/>
        </w:rPr>
        <w:t xml:space="preserve"> </w:t>
      </w:r>
      <w:r w:rsidRPr="00814C37">
        <w:t>Законом.</w:t>
      </w:r>
    </w:p>
    <w:p w:rsidR="0053428D" w:rsidRPr="00814C37" w:rsidRDefault="0053428D" w:rsidP="00BE2E90">
      <w:pPr>
        <w:pStyle w:val="a3"/>
        <w:numPr>
          <w:ilvl w:val="1"/>
          <w:numId w:val="8"/>
        </w:numPr>
        <w:tabs>
          <w:tab w:val="left" w:pos="597"/>
        </w:tabs>
        <w:kinsoku w:val="0"/>
        <w:overflowPunct w:val="0"/>
        <w:ind w:left="0" w:right="108" w:firstLine="0"/>
        <w:jc w:val="both"/>
      </w:pPr>
      <w:r w:rsidRPr="00814C37">
        <w:t>В</w:t>
      </w:r>
      <w:r w:rsidRPr="00814C37">
        <w:rPr>
          <w:spacing w:val="36"/>
        </w:rPr>
        <w:t xml:space="preserve"> </w:t>
      </w:r>
      <w:r w:rsidRPr="00814C37">
        <w:rPr>
          <w:spacing w:val="-1"/>
        </w:rPr>
        <w:t>целях</w:t>
      </w:r>
      <w:r w:rsidRPr="00814C37">
        <w:rPr>
          <w:spacing w:val="36"/>
        </w:rPr>
        <w:t xml:space="preserve"> </w:t>
      </w:r>
      <w:r w:rsidRPr="00814C37">
        <w:t>исполнения</w:t>
      </w:r>
      <w:r w:rsidRPr="00814C37">
        <w:rPr>
          <w:spacing w:val="37"/>
        </w:rPr>
        <w:t xml:space="preserve"> </w:t>
      </w:r>
      <w:r w:rsidRPr="00814C37">
        <w:t>требований</w:t>
      </w:r>
      <w:r w:rsidRPr="00814C37">
        <w:rPr>
          <w:spacing w:val="36"/>
        </w:rPr>
        <w:t xml:space="preserve"> </w:t>
      </w:r>
      <w:r w:rsidRPr="00814C37">
        <w:rPr>
          <w:spacing w:val="-1"/>
        </w:rPr>
        <w:t>действующего</w:t>
      </w:r>
      <w:r w:rsidRPr="00814C37">
        <w:rPr>
          <w:spacing w:val="39"/>
        </w:rPr>
        <w:t xml:space="preserve"> </w:t>
      </w:r>
      <w:r w:rsidRPr="00814C37">
        <w:t>законодательства</w:t>
      </w:r>
      <w:r w:rsidRPr="00814C37">
        <w:rPr>
          <w:spacing w:val="35"/>
        </w:rPr>
        <w:t xml:space="preserve"> </w:t>
      </w:r>
      <w:r w:rsidRPr="00814C37">
        <w:t>Российской</w:t>
      </w:r>
      <w:r w:rsidRPr="00814C37">
        <w:rPr>
          <w:spacing w:val="34"/>
        </w:rPr>
        <w:t xml:space="preserve"> </w:t>
      </w:r>
      <w:r w:rsidRPr="00814C37">
        <w:t>Федерации</w:t>
      </w:r>
      <w:r w:rsidRPr="00814C37">
        <w:rPr>
          <w:spacing w:val="34"/>
        </w:rPr>
        <w:t xml:space="preserve"> </w:t>
      </w:r>
      <w:r w:rsidRPr="00814C37">
        <w:t>и</w:t>
      </w:r>
      <w:r w:rsidRPr="00814C37">
        <w:rPr>
          <w:spacing w:val="35"/>
        </w:rPr>
        <w:t xml:space="preserve"> </w:t>
      </w:r>
      <w:r w:rsidRPr="00814C37">
        <w:t>своих</w:t>
      </w:r>
      <w:r w:rsidRPr="00814C37">
        <w:rPr>
          <w:spacing w:val="42"/>
          <w:w w:val="99"/>
        </w:rPr>
        <w:t xml:space="preserve"> </w:t>
      </w:r>
      <w:r w:rsidRPr="00814C37">
        <w:t>договорных</w:t>
      </w:r>
      <w:r w:rsidRPr="00814C37">
        <w:rPr>
          <w:spacing w:val="6"/>
        </w:rPr>
        <w:t xml:space="preserve"> </w:t>
      </w:r>
      <w:r w:rsidRPr="00814C37">
        <w:t>обязательств</w:t>
      </w:r>
      <w:r w:rsidRPr="00814C37">
        <w:rPr>
          <w:spacing w:val="8"/>
        </w:rPr>
        <w:t xml:space="preserve"> </w:t>
      </w:r>
      <w:r w:rsidRPr="00814C37">
        <w:t>обработка</w:t>
      </w:r>
      <w:r w:rsidRPr="00814C37">
        <w:rPr>
          <w:spacing w:val="8"/>
        </w:rPr>
        <w:t xml:space="preserve"> </w:t>
      </w:r>
      <w:r w:rsidRPr="00814C37">
        <w:t>Данных</w:t>
      </w:r>
      <w:r w:rsidRPr="00814C37">
        <w:rPr>
          <w:spacing w:val="9"/>
        </w:rPr>
        <w:t xml:space="preserve"> </w:t>
      </w:r>
      <w:r w:rsidRPr="00814C37">
        <w:t>в</w:t>
      </w:r>
      <w:r w:rsidRPr="00814C37">
        <w:rPr>
          <w:spacing w:val="8"/>
        </w:rPr>
        <w:t xml:space="preserve"> </w:t>
      </w:r>
      <w:r w:rsidRPr="00814C37">
        <w:t>Компании</w:t>
      </w:r>
      <w:r w:rsidRPr="00814C37">
        <w:rPr>
          <w:spacing w:val="7"/>
        </w:rPr>
        <w:t xml:space="preserve"> </w:t>
      </w:r>
      <w:r w:rsidRPr="00814C37">
        <w:t>осуществляется</w:t>
      </w:r>
      <w:r w:rsidRPr="00814C37">
        <w:rPr>
          <w:spacing w:val="10"/>
        </w:rPr>
        <w:t xml:space="preserve"> </w:t>
      </w:r>
      <w:r w:rsidRPr="00814C37">
        <w:rPr>
          <w:spacing w:val="-1"/>
        </w:rPr>
        <w:t>как</w:t>
      </w:r>
      <w:r w:rsidRPr="00814C37">
        <w:rPr>
          <w:spacing w:val="7"/>
        </w:rPr>
        <w:t xml:space="preserve"> </w:t>
      </w:r>
      <w:r w:rsidRPr="00814C37">
        <w:t>с</w:t>
      </w:r>
      <w:r w:rsidRPr="00814C37">
        <w:rPr>
          <w:spacing w:val="11"/>
        </w:rPr>
        <w:t xml:space="preserve"> </w:t>
      </w:r>
      <w:r w:rsidRPr="00814C37">
        <w:t>использованием,</w:t>
      </w:r>
      <w:r w:rsidRPr="00814C37">
        <w:rPr>
          <w:spacing w:val="7"/>
        </w:rPr>
        <w:t xml:space="preserve"> </w:t>
      </w:r>
      <w:r w:rsidRPr="00814C37">
        <w:t>так</w:t>
      </w:r>
      <w:r w:rsidRPr="00814C37">
        <w:rPr>
          <w:spacing w:val="7"/>
        </w:rPr>
        <w:t xml:space="preserve"> </w:t>
      </w:r>
      <w:r w:rsidRPr="00814C37">
        <w:t>и</w:t>
      </w:r>
      <w:r w:rsidRPr="00814C37">
        <w:rPr>
          <w:spacing w:val="9"/>
        </w:rPr>
        <w:t xml:space="preserve"> </w:t>
      </w:r>
      <w:r w:rsidRPr="00814C37">
        <w:t>без</w:t>
      </w:r>
      <w:r w:rsidRPr="00814C37">
        <w:rPr>
          <w:spacing w:val="36"/>
          <w:w w:val="99"/>
        </w:rPr>
        <w:t xml:space="preserve"> </w:t>
      </w:r>
      <w:r w:rsidRPr="00814C37">
        <w:t>использования</w:t>
      </w:r>
      <w:r w:rsidRPr="00814C37">
        <w:rPr>
          <w:spacing w:val="27"/>
        </w:rPr>
        <w:t xml:space="preserve"> </w:t>
      </w:r>
      <w:r w:rsidRPr="00814C37">
        <w:t>средств</w:t>
      </w:r>
      <w:r w:rsidRPr="00814C37">
        <w:rPr>
          <w:spacing w:val="28"/>
        </w:rPr>
        <w:t xml:space="preserve"> </w:t>
      </w:r>
      <w:r w:rsidRPr="00814C37">
        <w:t>автоматизации.</w:t>
      </w:r>
      <w:r w:rsidRPr="00814C37">
        <w:rPr>
          <w:spacing w:val="10"/>
        </w:rPr>
        <w:t xml:space="preserve"> </w:t>
      </w:r>
      <w:r w:rsidRPr="00814C37">
        <w:t>Совокупность</w:t>
      </w:r>
      <w:r w:rsidRPr="00814C37">
        <w:rPr>
          <w:spacing w:val="29"/>
        </w:rPr>
        <w:t xml:space="preserve"> </w:t>
      </w:r>
      <w:r w:rsidRPr="00814C37">
        <w:t>операций</w:t>
      </w:r>
      <w:r w:rsidRPr="00814C37">
        <w:rPr>
          <w:spacing w:val="26"/>
        </w:rPr>
        <w:t xml:space="preserve"> </w:t>
      </w:r>
      <w:r w:rsidRPr="00814C37">
        <w:t>обработки</w:t>
      </w:r>
      <w:r w:rsidRPr="00814C37">
        <w:rPr>
          <w:spacing w:val="27"/>
        </w:rPr>
        <w:t xml:space="preserve"> </w:t>
      </w:r>
      <w:r w:rsidRPr="00814C37">
        <w:t>включает</w:t>
      </w:r>
      <w:r w:rsidRPr="00814C37">
        <w:rPr>
          <w:spacing w:val="28"/>
        </w:rPr>
        <w:t xml:space="preserve"> </w:t>
      </w:r>
      <w:r w:rsidRPr="00814C37">
        <w:t>сбор,</w:t>
      </w:r>
      <w:r w:rsidRPr="00814C37">
        <w:rPr>
          <w:spacing w:val="28"/>
        </w:rPr>
        <w:t xml:space="preserve"> </w:t>
      </w:r>
      <w:r w:rsidRPr="00814C37">
        <w:t>запись,</w:t>
      </w:r>
      <w:r w:rsidRPr="00814C37">
        <w:rPr>
          <w:spacing w:val="28"/>
          <w:w w:val="99"/>
        </w:rPr>
        <w:t xml:space="preserve"> </w:t>
      </w:r>
      <w:r w:rsidRPr="00814C37">
        <w:t>систематизацию,</w:t>
      </w:r>
      <w:r w:rsidRPr="00814C37">
        <w:rPr>
          <w:spacing w:val="18"/>
        </w:rPr>
        <w:t xml:space="preserve"> </w:t>
      </w:r>
      <w:r w:rsidRPr="00814C37">
        <w:t>накопление,</w:t>
      </w:r>
      <w:r w:rsidRPr="00814C37">
        <w:rPr>
          <w:spacing w:val="19"/>
        </w:rPr>
        <w:t xml:space="preserve"> </w:t>
      </w:r>
      <w:r w:rsidRPr="00814C37">
        <w:rPr>
          <w:spacing w:val="-1"/>
        </w:rPr>
        <w:t>хранение,</w:t>
      </w:r>
      <w:r w:rsidRPr="00814C37">
        <w:rPr>
          <w:spacing w:val="21"/>
        </w:rPr>
        <w:t xml:space="preserve"> </w:t>
      </w:r>
      <w:r w:rsidRPr="00814C37">
        <w:rPr>
          <w:spacing w:val="-1"/>
        </w:rPr>
        <w:t>уточнение</w:t>
      </w:r>
      <w:r w:rsidRPr="00814C37">
        <w:rPr>
          <w:spacing w:val="19"/>
        </w:rPr>
        <w:t xml:space="preserve"> </w:t>
      </w:r>
      <w:r w:rsidRPr="00814C37">
        <w:rPr>
          <w:spacing w:val="-1"/>
        </w:rPr>
        <w:t>(обновление,</w:t>
      </w:r>
      <w:r w:rsidRPr="00814C37">
        <w:rPr>
          <w:spacing w:val="19"/>
        </w:rPr>
        <w:t xml:space="preserve"> </w:t>
      </w:r>
      <w:r w:rsidRPr="00814C37">
        <w:t>изменение),</w:t>
      </w:r>
      <w:r w:rsidRPr="00814C37">
        <w:rPr>
          <w:spacing w:val="18"/>
        </w:rPr>
        <w:t xml:space="preserve"> </w:t>
      </w:r>
      <w:r w:rsidRPr="00814C37">
        <w:t>извлечение,</w:t>
      </w:r>
      <w:r w:rsidRPr="00814C37">
        <w:rPr>
          <w:spacing w:val="19"/>
        </w:rPr>
        <w:t xml:space="preserve"> </w:t>
      </w:r>
      <w:r w:rsidRPr="00814C37">
        <w:t>использование,</w:t>
      </w:r>
      <w:r w:rsidRPr="00814C37">
        <w:rPr>
          <w:spacing w:val="60"/>
          <w:w w:val="99"/>
        </w:rPr>
        <w:t xml:space="preserve"> </w:t>
      </w:r>
      <w:r w:rsidRPr="00814C37">
        <w:t>передачу</w:t>
      </w:r>
      <w:r w:rsidRPr="00814C37">
        <w:rPr>
          <w:spacing w:val="-15"/>
        </w:rPr>
        <w:t xml:space="preserve"> </w:t>
      </w:r>
      <w:r w:rsidRPr="00814C37">
        <w:t>(предоставление,</w:t>
      </w:r>
      <w:r w:rsidRPr="00814C37">
        <w:rPr>
          <w:spacing w:val="-11"/>
        </w:rPr>
        <w:t xml:space="preserve"> </w:t>
      </w:r>
      <w:r w:rsidRPr="00814C37">
        <w:rPr>
          <w:spacing w:val="-1"/>
        </w:rPr>
        <w:t>доступ),</w:t>
      </w:r>
      <w:r w:rsidRPr="00814C37">
        <w:rPr>
          <w:spacing w:val="-11"/>
        </w:rPr>
        <w:t xml:space="preserve"> </w:t>
      </w:r>
      <w:r w:rsidRPr="00814C37">
        <w:t>обезличивание,</w:t>
      </w:r>
      <w:r w:rsidRPr="00814C37">
        <w:rPr>
          <w:spacing w:val="-11"/>
        </w:rPr>
        <w:t xml:space="preserve"> </w:t>
      </w:r>
      <w:r w:rsidRPr="00814C37">
        <w:t>блокирование,</w:t>
      </w:r>
      <w:r w:rsidRPr="00814C37">
        <w:rPr>
          <w:spacing w:val="-9"/>
        </w:rPr>
        <w:t xml:space="preserve"> </w:t>
      </w:r>
      <w:r w:rsidRPr="00814C37">
        <w:rPr>
          <w:spacing w:val="-1"/>
        </w:rPr>
        <w:t>удаление,</w:t>
      </w:r>
      <w:r w:rsidRPr="00814C37">
        <w:rPr>
          <w:spacing w:val="-9"/>
        </w:rPr>
        <w:t xml:space="preserve"> </w:t>
      </w:r>
      <w:r w:rsidRPr="00814C37">
        <w:rPr>
          <w:spacing w:val="-1"/>
        </w:rPr>
        <w:t>уничтожение</w:t>
      </w:r>
      <w:r w:rsidRPr="00814C37">
        <w:rPr>
          <w:spacing w:val="-7"/>
        </w:rPr>
        <w:t xml:space="preserve"> </w:t>
      </w:r>
      <w:r w:rsidRPr="00814C37">
        <w:rPr>
          <w:spacing w:val="-1"/>
        </w:rPr>
        <w:t>Данных.</w:t>
      </w:r>
    </w:p>
    <w:p w:rsidR="0053428D" w:rsidRPr="00814C37" w:rsidRDefault="0053428D" w:rsidP="00BE2E90">
      <w:pPr>
        <w:pStyle w:val="a3"/>
        <w:numPr>
          <w:ilvl w:val="1"/>
          <w:numId w:val="8"/>
        </w:numPr>
        <w:tabs>
          <w:tab w:val="left" w:pos="601"/>
        </w:tabs>
        <w:kinsoku w:val="0"/>
        <w:overflowPunct w:val="0"/>
        <w:ind w:left="0" w:right="115" w:firstLine="0"/>
        <w:jc w:val="both"/>
      </w:pPr>
      <w:r w:rsidRPr="00814C37">
        <w:t>В</w:t>
      </w:r>
      <w:r w:rsidRPr="00814C37">
        <w:rPr>
          <w:spacing w:val="37"/>
        </w:rPr>
        <w:t xml:space="preserve"> </w:t>
      </w:r>
      <w:r w:rsidRPr="00814C37">
        <w:rPr>
          <w:spacing w:val="-1"/>
        </w:rPr>
        <w:t>Компании</w:t>
      </w:r>
      <w:r w:rsidRPr="00814C37">
        <w:rPr>
          <w:spacing w:val="36"/>
        </w:rPr>
        <w:t xml:space="preserve"> </w:t>
      </w:r>
      <w:r w:rsidRPr="00814C37">
        <w:t>запрещается</w:t>
      </w:r>
      <w:r w:rsidRPr="00814C37">
        <w:rPr>
          <w:spacing w:val="38"/>
        </w:rPr>
        <w:t xml:space="preserve"> </w:t>
      </w:r>
      <w:r w:rsidRPr="00814C37">
        <w:t>принятие</w:t>
      </w:r>
      <w:r w:rsidRPr="00814C37">
        <w:rPr>
          <w:spacing w:val="39"/>
        </w:rPr>
        <w:t xml:space="preserve"> </w:t>
      </w:r>
      <w:r w:rsidRPr="00814C37">
        <w:rPr>
          <w:spacing w:val="-1"/>
        </w:rPr>
        <w:t>на</w:t>
      </w:r>
      <w:r w:rsidRPr="00814C37">
        <w:rPr>
          <w:spacing w:val="37"/>
        </w:rPr>
        <w:t xml:space="preserve"> </w:t>
      </w:r>
      <w:r w:rsidRPr="00814C37">
        <w:t>основании</w:t>
      </w:r>
      <w:r w:rsidRPr="00814C37">
        <w:rPr>
          <w:spacing w:val="35"/>
        </w:rPr>
        <w:t xml:space="preserve"> </w:t>
      </w:r>
      <w:r w:rsidRPr="00814C37">
        <w:t>исключительно</w:t>
      </w:r>
      <w:r w:rsidRPr="00814C37">
        <w:rPr>
          <w:spacing w:val="37"/>
        </w:rPr>
        <w:t xml:space="preserve"> </w:t>
      </w:r>
      <w:r w:rsidRPr="00814C37">
        <w:t>автоматизированной</w:t>
      </w:r>
      <w:r w:rsidRPr="00814C37">
        <w:rPr>
          <w:spacing w:val="35"/>
        </w:rPr>
        <w:t xml:space="preserve"> </w:t>
      </w:r>
      <w:r w:rsidRPr="00814C37">
        <w:t>обработки</w:t>
      </w:r>
      <w:r w:rsidRPr="00814C37">
        <w:rPr>
          <w:spacing w:val="48"/>
          <w:w w:val="99"/>
        </w:rPr>
        <w:t xml:space="preserve"> </w:t>
      </w:r>
      <w:r w:rsidRPr="00814C37">
        <w:t>Данных</w:t>
      </w:r>
      <w:r w:rsidRPr="00814C37">
        <w:rPr>
          <w:spacing w:val="43"/>
        </w:rPr>
        <w:t xml:space="preserve"> </w:t>
      </w:r>
      <w:r w:rsidRPr="00814C37">
        <w:t>решений,</w:t>
      </w:r>
      <w:r w:rsidRPr="00814C37">
        <w:rPr>
          <w:spacing w:val="45"/>
        </w:rPr>
        <w:t xml:space="preserve"> </w:t>
      </w:r>
      <w:r w:rsidRPr="00814C37">
        <w:t>порождающих</w:t>
      </w:r>
      <w:r w:rsidRPr="00814C37">
        <w:rPr>
          <w:spacing w:val="44"/>
        </w:rPr>
        <w:t xml:space="preserve"> </w:t>
      </w:r>
      <w:r w:rsidRPr="00814C37">
        <w:t>юридические</w:t>
      </w:r>
      <w:r w:rsidRPr="00814C37">
        <w:rPr>
          <w:spacing w:val="45"/>
        </w:rPr>
        <w:t xml:space="preserve"> </w:t>
      </w:r>
      <w:r w:rsidRPr="00814C37">
        <w:t>последствия</w:t>
      </w:r>
      <w:r w:rsidRPr="00814C37">
        <w:rPr>
          <w:spacing w:val="45"/>
        </w:rPr>
        <w:t xml:space="preserve"> </w:t>
      </w:r>
      <w:r w:rsidRPr="00814C37">
        <w:t>в</w:t>
      </w:r>
      <w:r w:rsidRPr="00814C37">
        <w:rPr>
          <w:spacing w:val="44"/>
        </w:rPr>
        <w:t xml:space="preserve"> </w:t>
      </w:r>
      <w:r w:rsidRPr="00814C37">
        <w:t>отношении</w:t>
      </w:r>
      <w:r w:rsidRPr="00814C37">
        <w:rPr>
          <w:spacing w:val="45"/>
        </w:rPr>
        <w:t xml:space="preserve"> </w:t>
      </w:r>
      <w:r w:rsidRPr="00814C37">
        <w:t>субъекта</w:t>
      </w:r>
      <w:r w:rsidRPr="00814C37">
        <w:rPr>
          <w:spacing w:val="45"/>
        </w:rPr>
        <w:t xml:space="preserve"> </w:t>
      </w:r>
      <w:r w:rsidRPr="00814C37">
        <w:t>Данных</w:t>
      </w:r>
      <w:r w:rsidRPr="00814C37">
        <w:rPr>
          <w:spacing w:val="43"/>
        </w:rPr>
        <w:t xml:space="preserve"> </w:t>
      </w:r>
      <w:r w:rsidRPr="00814C37">
        <w:t>или</w:t>
      </w:r>
      <w:r w:rsidRPr="00814C37">
        <w:rPr>
          <w:spacing w:val="45"/>
        </w:rPr>
        <w:t xml:space="preserve"> </w:t>
      </w:r>
      <w:r w:rsidRPr="00814C37">
        <w:t>иным</w:t>
      </w:r>
      <w:r w:rsidRPr="00814C37">
        <w:rPr>
          <w:spacing w:val="26"/>
          <w:w w:val="99"/>
        </w:rPr>
        <w:t xml:space="preserve"> </w:t>
      </w:r>
      <w:r w:rsidRPr="00814C37">
        <w:t>образом</w:t>
      </w:r>
      <w:r w:rsidRPr="00814C37">
        <w:rPr>
          <w:spacing w:val="3"/>
        </w:rPr>
        <w:t xml:space="preserve"> </w:t>
      </w:r>
      <w:r w:rsidRPr="00814C37">
        <w:t>затрагивающих</w:t>
      </w:r>
      <w:r w:rsidRPr="00814C37">
        <w:rPr>
          <w:spacing w:val="1"/>
        </w:rPr>
        <w:t xml:space="preserve"> </w:t>
      </w:r>
      <w:r w:rsidRPr="00814C37">
        <w:t>его</w:t>
      </w:r>
      <w:r w:rsidRPr="00814C37">
        <w:rPr>
          <w:spacing w:val="6"/>
        </w:rPr>
        <w:t xml:space="preserve"> </w:t>
      </w:r>
      <w:r w:rsidRPr="00814C37">
        <w:t>права</w:t>
      </w:r>
      <w:r w:rsidRPr="00814C37">
        <w:rPr>
          <w:spacing w:val="2"/>
        </w:rPr>
        <w:t xml:space="preserve"> </w:t>
      </w:r>
      <w:r w:rsidRPr="00814C37">
        <w:t>и</w:t>
      </w:r>
      <w:r w:rsidRPr="00814C37">
        <w:rPr>
          <w:spacing w:val="2"/>
        </w:rPr>
        <w:t xml:space="preserve"> </w:t>
      </w:r>
      <w:r w:rsidRPr="00814C37">
        <w:t>законные</w:t>
      </w:r>
      <w:r w:rsidRPr="00814C37">
        <w:rPr>
          <w:spacing w:val="5"/>
        </w:rPr>
        <w:t xml:space="preserve"> </w:t>
      </w:r>
      <w:r w:rsidRPr="00814C37">
        <w:t>интересы,</w:t>
      </w:r>
      <w:r w:rsidRPr="00814C37">
        <w:rPr>
          <w:spacing w:val="4"/>
        </w:rPr>
        <w:t xml:space="preserve"> </w:t>
      </w:r>
      <w:r w:rsidRPr="00814C37">
        <w:t>за</w:t>
      </w:r>
      <w:r w:rsidRPr="00814C37">
        <w:rPr>
          <w:spacing w:val="2"/>
        </w:rPr>
        <w:t xml:space="preserve"> </w:t>
      </w:r>
      <w:r w:rsidRPr="00814C37">
        <w:rPr>
          <w:spacing w:val="-1"/>
        </w:rPr>
        <w:t>исключением</w:t>
      </w:r>
      <w:r w:rsidRPr="00814C37">
        <w:rPr>
          <w:spacing w:val="4"/>
        </w:rPr>
        <w:t xml:space="preserve"> </w:t>
      </w:r>
      <w:r w:rsidRPr="00814C37">
        <w:rPr>
          <w:spacing w:val="-1"/>
        </w:rPr>
        <w:t>случаев,</w:t>
      </w:r>
      <w:r w:rsidRPr="00814C37">
        <w:rPr>
          <w:spacing w:val="2"/>
        </w:rPr>
        <w:t xml:space="preserve"> </w:t>
      </w:r>
      <w:r w:rsidRPr="00814C37">
        <w:t>предусмотренных</w:t>
      </w:r>
      <w:r w:rsidRPr="00814C37">
        <w:rPr>
          <w:spacing w:val="46"/>
          <w:w w:val="99"/>
        </w:rPr>
        <w:t xml:space="preserve"> </w:t>
      </w:r>
      <w:r w:rsidRPr="00814C37">
        <w:t>законодательством</w:t>
      </w:r>
      <w:r w:rsidRPr="00814C37">
        <w:rPr>
          <w:spacing w:val="-17"/>
        </w:rPr>
        <w:t xml:space="preserve"> </w:t>
      </w:r>
      <w:r w:rsidRPr="00814C37">
        <w:t>Российской</w:t>
      </w:r>
      <w:r w:rsidRPr="00814C37">
        <w:rPr>
          <w:spacing w:val="-19"/>
        </w:rPr>
        <w:t xml:space="preserve"> </w:t>
      </w:r>
      <w:r w:rsidRPr="00814C37">
        <w:t>Федерации.</w:t>
      </w:r>
    </w:p>
    <w:p w:rsidR="0053428D" w:rsidRPr="00814C37" w:rsidRDefault="0053428D" w:rsidP="00BE2E90">
      <w:pPr>
        <w:pStyle w:val="1"/>
        <w:numPr>
          <w:ilvl w:val="0"/>
          <w:numId w:val="6"/>
        </w:numPr>
        <w:tabs>
          <w:tab w:val="left" w:pos="304"/>
        </w:tabs>
        <w:kinsoku w:val="0"/>
        <w:overflowPunct w:val="0"/>
        <w:ind w:left="0" w:firstLine="0"/>
        <w:jc w:val="both"/>
        <w:rPr>
          <w:b w:val="0"/>
          <w:bCs w:val="0"/>
        </w:rPr>
      </w:pPr>
      <w:r w:rsidRPr="00814C37">
        <w:t>Права</w:t>
      </w:r>
      <w:r w:rsidRPr="00814C37">
        <w:rPr>
          <w:spacing w:val="-6"/>
        </w:rPr>
        <w:t xml:space="preserve"> </w:t>
      </w:r>
      <w:r w:rsidRPr="00814C37">
        <w:t>и</w:t>
      </w:r>
      <w:r w:rsidRPr="00814C37">
        <w:rPr>
          <w:spacing w:val="-9"/>
        </w:rPr>
        <w:t xml:space="preserve"> </w:t>
      </w:r>
      <w:r w:rsidRPr="00814C37">
        <w:t>обязанности</w:t>
      </w:r>
      <w:r w:rsidRPr="00814C37">
        <w:rPr>
          <w:spacing w:val="-6"/>
        </w:rPr>
        <w:t xml:space="preserve"> </w:t>
      </w:r>
      <w:r w:rsidRPr="00814C37">
        <w:rPr>
          <w:spacing w:val="-1"/>
        </w:rPr>
        <w:t>субъектов</w:t>
      </w:r>
      <w:r w:rsidRPr="00814C37">
        <w:rPr>
          <w:spacing w:val="-3"/>
        </w:rPr>
        <w:t xml:space="preserve"> </w:t>
      </w:r>
      <w:r w:rsidRPr="00814C37">
        <w:rPr>
          <w:spacing w:val="-1"/>
        </w:rPr>
        <w:t>Данных,</w:t>
      </w:r>
      <w:r w:rsidRPr="00814C37">
        <w:rPr>
          <w:spacing w:val="-7"/>
        </w:rPr>
        <w:t xml:space="preserve"> </w:t>
      </w:r>
      <w:r w:rsidRPr="00814C37">
        <w:t>а</w:t>
      </w:r>
      <w:r w:rsidRPr="00814C37">
        <w:rPr>
          <w:spacing w:val="-7"/>
        </w:rPr>
        <w:t xml:space="preserve"> </w:t>
      </w:r>
      <w:r w:rsidRPr="00814C37">
        <w:t>также</w:t>
      </w:r>
      <w:r w:rsidRPr="00814C37">
        <w:rPr>
          <w:spacing w:val="-7"/>
        </w:rPr>
        <w:t xml:space="preserve"> </w:t>
      </w:r>
      <w:r w:rsidRPr="00814C37">
        <w:t>Компании</w:t>
      </w:r>
      <w:r w:rsidRPr="00814C37">
        <w:rPr>
          <w:spacing w:val="-7"/>
        </w:rPr>
        <w:t xml:space="preserve"> </w:t>
      </w:r>
      <w:r w:rsidRPr="00814C37">
        <w:t>в</w:t>
      </w:r>
      <w:r w:rsidRPr="00814C37">
        <w:rPr>
          <w:spacing w:val="-6"/>
        </w:rPr>
        <w:t xml:space="preserve"> </w:t>
      </w:r>
      <w:r w:rsidRPr="00814C37">
        <w:rPr>
          <w:spacing w:val="-1"/>
        </w:rPr>
        <w:t>части</w:t>
      </w:r>
      <w:r w:rsidRPr="00814C37">
        <w:rPr>
          <w:spacing w:val="-7"/>
        </w:rPr>
        <w:t xml:space="preserve"> </w:t>
      </w:r>
      <w:r w:rsidRPr="00814C37">
        <w:rPr>
          <w:spacing w:val="-1"/>
        </w:rPr>
        <w:t>обработки</w:t>
      </w:r>
      <w:r w:rsidRPr="00814C37">
        <w:rPr>
          <w:spacing w:val="-2"/>
        </w:rPr>
        <w:t xml:space="preserve"> </w:t>
      </w:r>
      <w:r w:rsidRPr="00814C37">
        <w:t>Данных</w:t>
      </w:r>
    </w:p>
    <w:p w:rsidR="0053428D" w:rsidRPr="00814C37" w:rsidRDefault="0053428D" w:rsidP="00BE2E90">
      <w:pPr>
        <w:pStyle w:val="a3"/>
        <w:kinsoku w:val="0"/>
        <w:overflowPunct w:val="0"/>
        <w:ind w:left="0" w:firstLine="0"/>
        <w:jc w:val="both"/>
      </w:pPr>
      <w:r w:rsidRPr="00814C37">
        <w:rPr>
          <w:spacing w:val="-1"/>
        </w:rPr>
        <w:t>6.1.Субъект,</w:t>
      </w:r>
      <w:r w:rsidRPr="00814C37">
        <w:rPr>
          <w:spacing w:val="-10"/>
        </w:rPr>
        <w:t xml:space="preserve"> </w:t>
      </w:r>
      <w:r w:rsidRPr="00814C37">
        <w:rPr>
          <w:spacing w:val="-1"/>
        </w:rPr>
        <w:t>Данные</w:t>
      </w:r>
      <w:r w:rsidRPr="00814C37">
        <w:rPr>
          <w:spacing w:val="-7"/>
        </w:rPr>
        <w:t xml:space="preserve"> </w:t>
      </w:r>
      <w:r w:rsidRPr="00814C37">
        <w:t>которого</w:t>
      </w:r>
      <w:r w:rsidRPr="00814C37">
        <w:rPr>
          <w:spacing w:val="-9"/>
        </w:rPr>
        <w:t xml:space="preserve"> </w:t>
      </w:r>
      <w:r w:rsidRPr="00814C37">
        <w:t>обрабатываются</w:t>
      </w:r>
      <w:r w:rsidRPr="00814C37">
        <w:rPr>
          <w:spacing w:val="-11"/>
        </w:rPr>
        <w:t xml:space="preserve"> </w:t>
      </w:r>
      <w:r w:rsidRPr="00814C37">
        <w:t>Компанией,</w:t>
      </w:r>
      <w:r w:rsidRPr="00814C37">
        <w:rPr>
          <w:spacing w:val="-9"/>
        </w:rPr>
        <w:t xml:space="preserve"> </w:t>
      </w:r>
      <w:r w:rsidRPr="00814C37">
        <w:t>имеет</w:t>
      </w:r>
      <w:r w:rsidRPr="00814C37">
        <w:rPr>
          <w:spacing w:val="-6"/>
        </w:rPr>
        <w:t xml:space="preserve"> </w:t>
      </w:r>
      <w:r w:rsidRPr="00814C37">
        <w:t>право:</w:t>
      </w:r>
    </w:p>
    <w:p w:rsidR="0053428D" w:rsidRPr="00814C37" w:rsidRDefault="0053428D" w:rsidP="00BE2E90">
      <w:pPr>
        <w:pStyle w:val="a3"/>
        <w:numPr>
          <w:ilvl w:val="0"/>
          <w:numId w:val="9"/>
        </w:numPr>
        <w:tabs>
          <w:tab w:val="left" w:pos="527"/>
        </w:tabs>
        <w:kinsoku w:val="0"/>
        <w:overflowPunct w:val="0"/>
        <w:ind w:left="0" w:firstLine="0"/>
        <w:jc w:val="both"/>
      </w:pPr>
      <w:r w:rsidRPr="00814C37">
        <w:rPr>
          <w:spacing w:val="-1"/>
        </w:rPr>
        <w:t>получать</w:t>
      </w:r>
      <w:r w:rsidRPr="00814C37">
        <w:rPr>
          <w:spacing w:val="-10"/>
        </w:rPr>
        <w:t xml:space="preserve"> </w:t>
      </w:r>
      <w:r w:rsidRPr="00814C37">
        <w:t>от</w:t>
      </w:r>
      <w:r w:rsidRPr="00814C37">
        <w:rPr>
          <w:spacing w:val="-10"/>
        </w:rPr>
        <w:t xml:space="preserve"> </w:t>
      </w:r>
      <w:r w:rsidRPr="00814C37">
        <w:t>Компании:</w:t>
      </w:r>
    </w:p>
    <w:p w:rsidR="0053428D" w:rsidRPr="00814C37" w:rsidRDefault="0053428D" w:rsidP="00BE2E90">
      <w:pPr>
        <w:pStyle w:val="a3"/>
        <w:numPr>
          <w:ilvl w:val="1"/>
          <w:numId w:val="9"/>
        </w:numPr>
        <w:tabs>
          <w:tab w:val="left" w:pos="954"/>
        </w:tabs>
        <w:kinsoku w:val="0"/>
        <w:overflowPunct w:val="0"/>
        <w:ind w:left="0" w:right="117" w:firstLine="0"/>
        <w:jc w:val="both"/>
      </w:pPr>
      <w:r w:rsidRPr="00814C37">
        <w:t>подтверждение</w:t>
      </w:r>
      <w:r w:rsidR="00BE2E90" w:rsidRPr="00814C37">
        <w:t xml:space="preserve"> </w:t>
      </w:r>
      <w:r w:rsidRPr="00814C37">
        <w:t>факта</w:t>
      </w:r>
      <w:r w:rsidR="00BE2E90" w:rsidRPr="00814C37">
        <w:t xml:space="preserve"> </w:t>
      </w:r>
      <w:r w:rsidRPr="00814C37">
        <w:t>обработки</w:t>
      </w:r>
      <w:r w:rsidR="00BE2E90" w:rsidRPr="00814C37">
        <w:t xml:space="preserve"> </w:t>
      </w:r>
      <w:r w:rsidRPr="00814C37">
        <w:t>Данных</w:t>
      </w:r>
      <w:r w:rsidR="00BE2E90" w:rsidRPr="00814C37">
        <w:t xml:space="preserve"> </w:t>
      </w:r>
      <w:r w:rsidRPr="00814C37">
        <w:t>и</w:t>
      </w:r>
      <w:r w:rsidR="00BE2E90" w:rsidRPr="00814C37">
        <w:t xml:space="preserve"> </w:t>
      </w:r>
      <w:r w:rsidRPr="00814C37">
        <w:t>сведения</w:t>
      </w:r>
      <w:r w:rsidR="00BE2E90" w:rsidRPr="00814C37">
        <w:t xml:space="preserve"> </w:t>
      </w:r>
      <w:r w:rsidRPr="00814C37">
        <w:t>о</w:t>
      </w:r>
      <w:r w:rsidR="00BE2E90" w:rsidRPr="00814C37">
        <w:t xml:space="preserve"> </w:t>
      </w:r>
      <w:r w:rsidRPr="00814C37">
        <w:t>наличии</w:t>
      </w:r>
      <w:r w:rsidR="00BE2E90" w:rsidRPr="00814C37">
        <w:t xml:space="preserve"> </w:t>
      </w:r>
      <w:r w:rsidRPr="00814C37">
        <w:t>Данных,</w:t>
      </w:r>
      <w:r w:rsidR="00BE2E90" w:rsidRPr="00814C37">
        <w:t xml:space="preserve"> </w:t>
      </w:r>
      <w:r w:rsidRPr="00814C37">
        <w:t>относящихся</w:t>
      </w:r>
      <w:r w:rsidR="00BE2E90" w:rsidRPr="00814C37">
        <w:t xml:space="preserve"> </w:t>
      </w:r>
      <w:r w:rsidRPr="00814C37">
        <w:t>к</w:t>
      </w:r>
      <w:r w:rsidRPr="00814C37">
        <w:rPr>
          <w:spacing w:val="28"/>
          <w:w w:val="99"/>
        </w:rPr>
        <w:t xml:space="preserve"> </w:t>
      </w:r>
      <w:r w:rsidRPr="00814C37">
        <w:t>соответствующему</w:t>
      </w:r>
      <w:r w:rsidRPr="00814C37">
        <w:rPr>
          <w:spacing w:val="-17"/>
        </w:rPr>
        <w:t xml:space="preserve"> </w:t>
      </w:r>
      <w:r w:rsidRPr="00814C37">
        <w:t>субъекту</w:t>
      </w:r>
      <w:r w:rsidRPr="00814C37">
        <w:rPr>
          <w:spacing w:val="-15"/>
        </w:rPr>
        <w:t xml:space="preserve"> </w:t>
      </w:r>
      <w:r w:rsidRPr="00814C37">
        <w:rPr>
          <w:spacing w:val="-1"/>
        </w:rPr>
        <w:t>Данных;</w:t>
      </w:r>
    </w:p>
    <w:p w:rsidR="0053428D" w:rsidRPr="00814C37" w:rsidRDefault="0053428D" w:rsidP="00BE2E90">
      <w:pPr>
        <w:pStyle w:val="a3"/>
        <w:numPr>
          <w:ilvl w:val="1"/>
          <w:numId w:val="9"/>
        </w:numPr>
        <w:tabs>
          <w:tab w:val="left" w:pos="954"/>
        </w:tabs>
        <w:kinsoku w:val="0"/>
        <w:overflowPunct w:val="0"/>
        <w:ind w:left="0" w:firstLine="0"/>
        <w:jc w:val="both"/>
      </w:pPr>
      <w:r w:rsidRPr="00814C37">
        <w:t>сведения</w:t>
      </w:r>
      <w:r w:rsidRPr="00814C37">
        <w:rPr>
          <w:spacing w:val="-8"/>
        </w:rPr>
        <w:t xml:space="preserve"> </w:t>
      </w:r>
      <w:r w:rsidRPr="00814C37">
        <w:t>о</w:t>
      </w:r>
      <w:r w:rsidRPr="00814C37">
        <w:rPr>
          <w:spacing w:val="-7"/>
        </w:rPr>
        <w:t xml:space="preserve"> </w:t>
      </w:r>
      <w:r w:rsidRPr="00814C37">
        <w:t>правовых</w:t>
      </w:r>
      <w:r w:rsidRPr="00814C37">
        <w:rPr>
          <w:spacing w:val="-7"/>
        </w:rPr>
        <w:t xml:space="preserve"> </w:t>
      </w:r>
      <w:r w:rsidRPr="00814C37">
        <w:t>основаниях</w:t>
      </w:r>
      <w:r w:rsidRPr="00814C37">
        <w:rPr>
          <w:spacing w:val="-7"/>
        </w:rPr>
        <w:t xml:space="preserve"> </w:t>
      </w:r>
      <w:r w:rsidRPr="00814C37">
        <w:t>и</w:t>
      </w:r>
      <w:r w:rsidRPr="00814C37">
        <w:rPr>
          <w:spacing w:val="-8"/>
        </w:rPr>
        <w:t xml:space="preserve"> </w:t>
      </w:r>
      <w:r w:rsidRPr="00814C37">
        <w:t>целях</w:t>
      </w:r>
      <w:r w:rsidRPr="00814C37">
        <w:rPr>
          <w:spacing w:val="-7"/>
        </w:rPr>
        <w:t xml:space="preserve"> </w:t>
      </w:r>
      <w:r w:rsidRPr="00814C37">
        <w:t>обработки</w:t>
      </w:r>
      <w:r w:rsidRPr="00814C37">
        <w:rPr>
          <w:spacing w:val="-8"/>
        </w:rPr>
        <w:t xml:space="preserve"> </w:t>
      </w:r>
      <w:r w:rsidRPr="00814C37">
        <w:rPr>
          <w:spacing w:val="-1"/>
        </w:rPr>
        <w:t>Данных;</w:t>
      </w:r>
    </w:p>
    <w:p w:rsidR="0053428D" w:rsidRPr="00814C37" w:rsidRDefault="0053428D" w:rsidP="00BE2E90">
      <w:pPr>
        <w:pStyle w:val="a3"/>
        <w:numPr>
          <w:ilvl w:val="1"/>
          <w:numId w:val="9"/>
        </w:numPr>
        <w:tabs>
          <w:tab w:val="left" w:pos="954"/>
        </w:tabs>
        <w:kinsoku w:val="0"/>
        <w:overflowPunct w:val="0"/>
        <w:ind w:left="0" w:firstLine="0"/>
        <w:jc w:val="both"/>
      </w:pPr>
      <w:r w:rsidRPr="00814C37">
        <w:t>сведения</w:t>
      </w:r>
      <w:r w:rsidRPr="00814C37">
        <w:rPr>
          <w:spacing w:val="-10"/>
        </w:rPr>
        <w:t xml:space="preserve"> </w:t>
      </w:r>
      <w:r w:rsidRPr="00814C37">
        <w:t>о</w:t>
      </w:r>
      <w:r w:rsidRPr="00814C37">
        <w:rPr>
          <w:spacing w:val="-9"/>
        </w:rPr>
        <w:t xml:space="preserve"> </w:t>
      </w:r>
      <w:r w:rsidRPr="00814C37">
        <w:t>применяемых</w:t>
      </w:r>
      <w:r w:rsidRPr="00814C37">
        <w:rPr>
          <w:spacing w:val="-8"/>
        </w:rPr>
        <w:t xml:space="preserve"> </w:t>
      </w:r>
      <w:r w:rsidRPr="00814C37">
        <w:t>Компанией</w:t>
      </w:r>
      <w:r w:rsidRPr="00814C37">
        <w:rPr>
          <w:spacing w:val="-9"/>
        </w:rPr>
        <w:t xml:space="preserve"> </w:t>
      </w:r>
      <w:r w:rsidRPr="00814C37">
        <w:t>способах</w:t>
      </w:r>
      <w:r w:rsidRPr="00814C37">
        <w:rPr>
          <w:spacing w:val="-11"/>
        </w:rPr>
        <w:t xml:space="preserve"> </w:t>
      </w:r>
      <w:r w:rsidRPr="00814C37">
        <w:t>обработки</w:t>
      </w:r>
      <w:r w:rsidRPr="00814C37">
        <w:rPr>
          <w:spacing w:val="-9"/>
        </w:rPr>
        <w:t xml:space="preserve"> </w:t>
      </w:r>
      <w:r w:rsidRPr="00814C37">
        <w:t>Данных;</w:t>
      </w:r>
    </w:p>
    <w:p w:rsidR="00BE2E90" w:rsidRPr="00814C37" w:rsidRDefault="0053428D" w:rsidP="00BE2E90">
      <w:pPr>
        <w:pStyle w:val="a3"/>
        <w:numPr>
          <w:ilvl w:val="1"/>
          <w:numId w:val="9"/>
        </w:numPr>
        <w:tabs>
          <w:tab w:val="left" w:pos="954"/>
        </w:tabs>
        <w:kinsoku w:val="0"/>
        <w:overflowPunct w:val="0"/>
        <w:ind w:left="0" w:right="112" w:firstLine="0"/>
        <w:jc w:val="both"/>
      </w:pPr>
      <w:r w:rsidRPr="00814C37">
        <w:t>сведения</w:t>
      </w:r>
      <w:r w:rsidRPr="00814C37">
        <w:rPr>
          <w:spacing w:val="-11"/>
        </w:rPr>
        <w:t xml:space="preserve"> </w:t>
      </w:r>
      <w:r w:rsidRPr="00814C37">
        <w:t>о</w:t>
      </w:r>
      <w:r w:rsidRPr="00814C37">
        <w:rPr>
          <w:spacing w:val="-8"/>
        </w:rPr>
        <w:t xml:space="preserve"> </w:t>
      </w:r>
      <w:r w:rsidRPr="00814C37">
        <w:t>наименовании</w:t>
      </w:r>
      <w:r w:rsidRPr="00814C37">
        <w:rPr>
          <w:spacing w:val="-10"/>
        </w:rPr>
        <w:t xml:space="preserve"> </w:t>
      </w:r>
      <w:r w:rsidRPr="00814C37">
        <w:t>и</w:t>
      </w:r>
      <w:r w:rsidRPr="00814C37">
        <w:rPr>
          <w:spacing w:val="-9"/>
        </w:rPr>
        <w:t xml:space="preserve"> </w:t>
      </w:r>
      <w:r w:rsidRPr="00814C37">
        <w:t>местонахождении</w:t>
      </w:r>
      <w:r w:rsidRPr="00814C37">
        <w:rPr>
          <w:spacing w:val="-10"/>
        </w:rPr>
        <w:t xml:space="preserve"> </w:t>
      </w:r>
      <w:r w:rsidRPr="00814C37">
        <w:t>Компании;</w:t>
      </w:r>
      <w:r w:rsidR="00BE2E90" w:rsidRPr="00814C37">
        <w:t xml:space="preserve"> </w:t>
      </w:r>
    </w:p>
    <w:p w:rsidR="0053428D" w:rsidRPr="00814C37" w:rsidRDefault="0053428D" w:rsidP="00BE2E90">
      <w:pPr>
        <w:pStyle w:val="a3"/>
        <w:numPr>
          <w:ilvl w:val="1"/>
          <w:numId w:val="9"/>
        </w:numPr>
        <w:tabs>
          <w:tab w:val="left" w:pos="954"/>
        </w:tabs>
        <w:kinsoku w:val="0"/>
        <w:overflowPunct w:val="0"/>
        <w:ind w:left="0" w:right="112" w:firstLine="0"/>
        <w:jc w:val="both"/>
      </w:pPr>
      <w:r w:rsidRPr="00814C37">
        <w:t>сведения</w:t>
      </w:r>
      <w:r w:rsidRPr="00814C37">
        <w:rPr>
          <w:spacing w:val="-2"/>
        </w:rPr>
        <w:t xml:space="preserve"> </w:t>
      </w:r>
      <w:r w:rsidRPr="00814C37">
        <w:t>о</w:t>
      </w:r>
      <w:r w:rsidRPr="00814C37">
        <w:rPr>
          <w:spacing w:val="-1"/>
        </w:rPr>
        <w:t xml:space="preserve"> </w:t>
      </w:r>
      <w:r w:rsidRPr="00814C37">
        <w:t>лицах (за</w:t>
      </w:r>
      <w:r w:rsidRPr="00814C37">
        <w:rPr>
          <w:spacing w:val="-1"/>
        </w:rPr>
        <w:t xml:space="preserve"> исключением</w:t>
      </w:r>
      <w:r w:rsidRPr="00814C37">
        <w:t xml:space="preserve"> работников Компании), которые</w:t>
      </w:r>
      <w:r w:rsidRPr="00814C37">
        <w:rPr>
          <w:spacing w:val="-1"/>
        </w:rPr>
        <w:t xml:space="preserve"> </w:t>
      </w:r>
      <w:r w:rsidRPr="00814C37">
        <w:t>имеют</w:t>
      </w:r>
      <w:r w:rsidRPr="00814C37">
        <w:rPr>
          <w:spacing w:val="-2"/>
        </w:rPr>
        <w:t xml:space="preserve"> </w:t>
      </w:r>
      <w:r w:rsidRPr="00814C37">
        <w:t>доступ</w:t>
      </w:r>
      <w:r w:rsidRPr="00814C37">
        <w:rPr>
          <w:spacing w:val="1"/>
        </w:rPr>
        <w:t xml:space="preserve"> </w:t>
      </w:r>
      <w:r w:rsidRPr="00814C37">
        <w:t>к</w:t>
      </w:r>
      <w:r w:rsidRPr="00814C37">
        <w:rPr>
          <w:spacing w:val="-2"/>
        </w:rPr>
        <w:t xml:space="preserve"> </w:t>
      </w:r>
      <w:r w:rsidRPr="00814C37">
        <w:rPr>
          <w:spacing w:val="-1"/>
        </w:rPr>
        <w:t>Данным</w:t>
      </w:r>
      <w:r w:rsidRPr="00814C37">
        <w:t xml:space="preserve"> или</w:t>
      </w:r>
      <w:r w:rsidRPr="00814C37">
        <w:rPr>
          <w:spacing w:val="42"/>
          <w:w w:val="99"/>
        </w:rPr>
        <w:t xml:space="preserve"> </w:t>
      </w:r>
      <w:r w:rsidRPr="00814C37">
        <w:t>которым</w:t>
      </w:r>
      <w:r w:rsidRPr="00814C37">
        <w:rPr>
          <w:spacing w:val="19"/>
        </w:rPr>
        <w:t xml:space="preserve"> </w:t>
      </w:r>
      <w:r w:rsidRPr="00814C37">
        <w:rPr>
          <w:spacing w:val="-1"/>
        </w:rPr>
        <w:t>могут</w:t>
      </w:r>
      <w:r w:rsidRPr="00814C37">
        <w:rPr>
          <w:spacing w:val="17"/>
        </w:rPr>
        <w:t xml:space="preserve"> </w:t>
      </w:r>
      <w:r w:rsidRPr="00814C37">
        <w:t>быть</w:t>
      </w:r>
      <w:r w:rsidRPr="00814C37">
        <w:rPr>
          <w:spacing w:val="19"/>
        </w:rPr>
        <w:t xml:space="preserve"> </w:t>
      </w:r>
      <w:r w:rsidRPr="00814C37">
        <w:t>раскрыты</w:t>
      </w:r>
      <w:r w:rsidRPr="00814C37">
        <w:rPr>
          <w:spacing w:val="18"/>
        </w:rPr>
        <w:t xml:space="preserve"> </w:t>
      </w:r>
      <w:r w:rsidRPr="00814C37">
        <w:rPr>
          <w:spacing w:val="-1"/>
        </w:rPr>
        <w:t>Данные</w:t>
      </w:r>
      <w:r w:rsidRPr="00814C37">
        <w:rPr>
          <w:spacing w:val="21"/>
        </w:rPr>
        <w:t xml:space="preserve"> </w:t>
      </w:r>
      <w:r w:rsidRPr="00814C37">
        <w:rPr>
          <w:spacing w:val="-1"/>
        </w:rPr>
        <w:t>на</w:t>
      </w:r>
      <w:r w:rsidRPr="00814C37">
        <w:rPr>
          <w:spacing w:val="18"/>
        </w:rPr>
        <w:t xml:space="preserve"> </w:t>
      </w:r>
      <w:r w:rsidRPr="00814C37">
        <w:t>основании</w:t>
      </w:r>
      <w:r w:rsidRPr="00814C37">
        <w:rPr>
          <w:spacing w:val="20"/>
        </w:rPr>
        <w:t xml:space="preserve"> </w:t>
      </w:r>
      <w:r w:rsidRPr="00814C37">
        <w:t>договора</w:t>
      </w:r>
      <w:r w:rsidRPr="00814C37">
        <w:rPr>
          <w:spacing w:val="18"/>
        </w:rPr>
        <w:t xml:space="preserve"> </w:t>
      </w:r>
      <w:r w:rsidRPr="00814C37">
        <w:t>с</w:t>
      </w:r>
      <w:r w:rsidRPr="00814C37">
        <w:rPr>
          <w:spacing w:val="18"/>
        </w:rPr>
        <w:t xml:space="preserve"> </w:t>
      </w:r>
      <w:r w:rsidRPr="00814C37">
        <w:rPr>
          <w:spacing w:val="-1"/>
        </w:rPr>
        <w:t>Компанией</w:t>
      </w:r>
      <w:r w:rsidRPr="00814C37">
        <w:rPr>
          <w:spacing w:val="21"/>
        </w:rPr>
        <w:t xml:space="preserve"> </w:t>
      </w:r>
      <w:r w:rsidRPr="00814C37">
        <w:t>или</w:t>
      </w:r>
      <w:r w:rsidRPr="00814C37">
        <w:rPr>
          <w:spacing w:val="19"/>
        </w:rPr>
        <w:t xml:space="preserve"> </w:t>
      </w:r>
      <w:r w:rsidRPr="00814C37">
        <w:rPr>
          <w:spacing w:val="-1"/>
        </w:rPr>
        <w:t>на</w:t>
      </w:r>
      <w:r w:rsidRPr="00814C37">
        <w:rPr>
          <w:spacing w:val="18"/>
        </w:rPr>
        <w:t xml:space="preserve"> </w:t>
      </w:r>
      <w:r w:rsidRPr="00814C37">
        <w:t>основании</w:t>
      </w:r>
      <w:r w:rsidRPr="00814C37">
        <w:rPr>
          <w:spacing w:val="46"/>
          <w:w w:val="99"/>
        </w:rPr>
        <w:t xml:space="preserve"> </w:t>
      </w:r>
      <w:r w:rsidRPr="00814C37">
        <w:rPr>
          <w:spacing w:val="-1"/>
        </w:rPr>
        <w:t>федерального</w:t>
      </w:r>
      <w:r w:rsidRPr="00814C37">
        <w:rPr>
          <w:spacing w:val="-17"/>
        </w:rPr>
        <w:t xml:space="preserve"> </w:t>
      </w:r>
      <w:r w:rsidRPr="00814C37">
        <w:rPr>
          <w:spacing w:val="-1"/>
        </w:rPr>
        <w:t>закона;</w:t>
      </w:r>
    </w:p>
    <w:p w:rsidR="0053428D" w:rsidRPr="00814C37" w:rsidRDefault="0053428D" w:rsidP="00BE2E90">
      <w:pPr>
        <w:pStyle w:val="a3"/>
        <w:numPr>
          <w:ilvl w:val="1"/>
          <w:numId w:val="9"/>
        </w:numPr>
        <w:tabs>
          <w:tab w:val="left" w:pos="954"/>
        </w:tabs>
        <w:kinsoku w:val="0"/>
        <w:overflowPunct w:val="0"/>
        <w:ind w:left="0" w:right="107" w:firstLine="0"/>
        <w:jc w:val="both"/>
      </w:pPr>
      <w:r w:rsidRPr="00814C37">
        <w:rPr>
          <w:spacing w:val="-1"/>
        </w:rPr>
        <w:t>перечень</w:t>
      </w:r>
      <w:r w:rsidRPr="00814C37">
        <w:rPr>
          <w:spacing w:val="36"/>
        </w:rPr>
        <w:t xml:space="preserve"> </w:t>
      </w:r>
      <w:r w:rsidRPr="00814C37">
        <w:t>обрабатываемых</w:t>
      </w:r>
      <w:r w:rsidRPr="00814C37">
        <w:rPr>
          <w:spacing w:val="38"/>
        </w:rPr>
        <w:t xml:space="preserve"> </w:t>
      </w:r>
      <w:r w:rsidRPr="00814C37">
        <w:rPr>
          <w:spacing w:val="-1"/>
        </w:rPr>
        <w:t>Данных,</w:t>
      </w:r>
      <w:r w:rsidRPr="00814C37">
        <w:rPr>
          <w:spacing w:val="36"/>
        </w:rPr>
        <w:t xml:space="preserve"> </w:t>
      </w:r>
      <w:r w:rsidRPr="00814C37">
        <w:t>относящихся</w:t>
      </w:r>
      <w:r w:rsidRPr="00814C37">
        <w:rPr>
          <w:spacing w:val="36"/>
        </w:rPr>
        <w:t xml:space="preserve"> </w:t>
      </w:r>
      <w:r w:rsidRPr="00814C37">
        <w:t>к</w:t>
      </w:r>
      <w:r w:rsidRPr="00814C37">
        <w:rPr>
          <w:spacing w:val="38"/>
        </w:rPr>
        <w:t xml:space="preserve"> </w:t>
      </w:r>
      <w:r w:rsidRPr="00814C37">
        <w:t>субъекту</w:t>
      </w:r>
      <w:r w:rsidRPr="00814C37">
        <w:rPr>
          <w:spacing w:val="39"/>
        </w:rPr>
        <w:t xml:space="preserve"> </w:t>
      </w:r>
      <w:r w:rsidRPr="00814C37">
        <w:rPr>
          <w:spacing w:val="-1"/>
        </w:rPr>
        <w:t>Данных,</w:t>
      </w:r>
      <w:r w:rsidRPr="00814C37">
        <w:rPr>
          <w:spacing w:val="39"/>
        </w:rPr>
        <w:t xml:space="preserve"> </w:t>
      </w:r>
      <w:r w:rsidRPr="00814C37">
        <w:t>и</w:t>
      </w:r>
      <w:r w:rsidRPr="00814C37">
        <w:rPr>
          <w:spacing w:val="35"/>
        </w:rPr>
        <w:t xml:space="preserve"> </w:t>
      </w:r>
      <w:r w:rsidRPr="00814C37">
        <w:t>информацию</w:t>
      </w:r>
      <w:r w:rsidRPr="00814C37">
        <w:rPr>
          <w:spacing w:val="35"/>
        </w:rPr>
        <w:t xml:space="preserve"> </w:t>
      </w:r>
      <w:r w:rsidRPr="00814C37">
        <w:t>об</w:t>
      </w:r>
      <w:r w:rsidRPr="00814C37">
        <w:rPr>
          <w:spacing w:val="54"/>
          <w:w w:val="99"/>
        </w:rPr>
        <w:t xml:space="preserve"> </w:t>
      </w:r>
      <w:r w:rsidRPr="00814C37">
        <w:rPr>
          <w:spacing w:val="-1"/>
        </w:rPr>
        <w:t>источнике</w:t>
      </w:r>
      <w:r w:rsidRPr="00814C37">
        <w:rPr>
          <w:spacing w:val="36"/>
        </w:rPr>
        <w:t xml:space="preserve"> </w:t>
      </w:r>
      <w:r w:rsidRPr="00814C37">
        <w:t>их</w:t>
      </w:r>
      <w:r w:rsidRPr="00814C37">
        <w:rPr>
          <w:spacing w:val="35"/>
        </w:rPr>
        <w:t xml:space="preserve"> </w:t>
      </w:r>
      <w:r w:rsidRPr="00814C37">
        <w:rPr>
          <w:spacing w:val="-1"/>
        </w:rPr>
        <w:t>получения,</w:t>
      </w:r>
      <w:r w:rsidRPr="00814C37">
        <w:rPr>
          <w:spacing w:val="34"/>
        </w:rPr>
        <w:t xml:space="preserve"> </w:t>
      </w:r>
      <w:r w:rsidRPr="00814C37">
        <w:t>если</w:t>
      </w:r>
      <w:r w:rsidRPr="00814C37">
        <w:rPr>
          <w:spacing w:val="36"/>
        </w:rPr>
        <w:t xml:space="preserve"> </w:t>
      </w:r>
      <w:r w:rsidRPr="00814C37">
        <w:t>иной</w:t>
      </w:r>
      <w:r w:rsidRPr="00814C37">
        <w:rPr>
          <w:spacing w:val="35"/>
        </w:rPr>
        <w:t xml:space="preserve"> </w:t>
      </w:r>
      <w:r w:rsidRPr="00814C37">
        <w:t>порядок</w:t>
      </w:r>
      <w:r w:rsidRPr="00814C37">
        <w:rPr>
          <w:spacing w:val="35"/>
        </w:rPr>
        <w:t xml:space="preserve"> </w:t>
      </w:r>
      <w:r w:rsidRPr="00814C37">
        <w:t>предоставления</w:t>
      </w:r>
      <w:r w:rsidRPr="00814C37">
        <w:rPr>
          <w:spacing w:val="35"/>
        </w:rPr>
        <w:t xml:space="preserve"> </w:t>
      </w:r>
      <w:r w:rsidRPr="00814C37">
        <w:t>таких</w:t>
      </w:r>
      <w:r w:rsidRPr="00814C37">
        <w:rPr>
          <w:spacing w:val="39"/>
        </w:rPr>
        <w:t xml:space="preserve"> </w:t>
      </w:r>
      <w:r w:rsidRPr="00814C37">
        <w:t>Данных</w:t>
      </w:r>
      <w:r w:rsidRPr="00814C37">
        <w:rPr>
          <w:spacing w:val="36"/>
        </w:rPr>
        <w:t xml:space="preserve"> </w:t>
      </w:r>
      <w:r w:rsidRPr="00814C37">
        <w:rPr>
          <w:spacing w:val="-1"/>
        </w:rPr>
        <w:t>не</w:t>
      </w:r>
      <w:r w:rsidRPr="00814C37">
        <w:rPr>
          <w:spacing w:val="37"/>
        </w:rPr>
        <w:t xml:space="preserve"> </w:t>
      </w:r>
      <w:r w:rsidRPr="00814C37">
        <w:t>предусмотрен</w:t>
      </w:r>
      <w:r w:rsidRPr="00814C37">
        <w:rPr>
          <w:spacing w:val="52"/>
          <w:w w:val="99"/>
        </w:rPr>
        <w:t xml:space="preserve"> </w:t>
      </w:r>
      <w:r w:rsidRPr="00814C37">
        <w:rPr>
          <w:spacing w:val="-1"/>
        </w:rPr>
        <w:t>федеральным</w:t>
      </w:r>
      <w:r w:rsidRPr="00814C37">
        <w:rPr>
          <w:spacing w:val="-19"/>
        </w:rPr>
        <w:t xml:space="preserve"> </w:t>
      </w:r>
      <w:r w:rsidRPr="00814C37">
        <w:t>законом;</w:t>
      </w:r>
    </w:p>
    <w:p w:rsidR="0053428D" w:rsidRPr="00814C37" w:rsidRDefault="0053428D" w:rsidP="00BE2E90">
      <w:pPr>
        <w:pStyle w:val="a3"/>
        <w:numPr>
          <w:ilvl w:val="1"/>
          <w:numId w:val="9"/>
        </w:numPr>
        <w:tabs>
          <w:tab w:val="left" w:pos="954"/>
        </w:tabs>
        <w:kinsoku w:val="0"/>
        <w:overflowPunct w:val="0"/>
        <w:ind w:left="0" w:firstLine="0"/>
        <w:jc w:val="both"/>
      </w:pPr>
      <w:r w:rsidRPr="00814C37">
        <w:t>сведения</w:t>
      </w:r>
      <w:r w:rsidRPr="00814C37">
        <w:rPr>
          <w:spacing w:val="-7"/>
        </w:rPr>
        <w:t xml:space="preserve"> </w:t>
      </w:r>
      <w:r w:rsidRPr="00814C37">
        <w:t>о</w:t>
      </w:r>
      <w:r w:rsidRPr="00814C37">
        <w:rPr>
          <w:spacing w:val="-4"/>
        </w:rPr>
        <w:t xml:space="preserve"> </w:t>
      </w:r>
      <w:r w:rsidRPr="00814C37">
        <w:t>сроках</w:t>
      </w:r>
      <w:r w:rsidRPr="00814C37">
        <w:rPr>
          <w:spacing w:val="-6"/>
        </w:rPr>
        <w:t xml:space="preserve"> </w:t>
      </w:r>
      <w:r w:rsidRPr="00814C37">
        <w:t>обработки</w:t>
      </w:r>
      <w:r w:rsidRPr="00814C37">
        <w:rPr>
          <w:spacing w:val="-6"/>
        </w:rPr>
        <w:t xml:space="preserve"> </w:t>
      </w:r>
      <w:r w:rsidRPr="00814C37">
        <w:rPr>
          <w:spacing w:val="-1"/>
        </w:rPr>
        <w:t>Данных,</w:t>
      </w:r>
      <w:r w:rsidRPr="00814C37">
        <w:rPr>
          <w:spacing w:val="-5"/>
        </w:rPr>
        <w:t xml:space="preserve"> </w:t>
      </w:r>
      <w:r w:rsidRPr="00814C37">
        <w:t>в</w:t>
      </w:r>
      <w:r w:rsidRPr="00814C37">
        <w:rPr>
          <w:spacing w:val="-6"/>
        </w:rPr>
        <w:t xml:space="preserve"> </w:t>
      </w:r>
      <w:r w:rsidRPr="00814C37">
        <w:t>том</w:t>
      </w:r>
      <w:r w:rsidRPr="00814C37">
        <w:rPr>
          <w:spacing w:val="-4"/>
        </w:rPr>
        <w:t xml:space="preserve"> </w:t>
      </w:r>
      <w:r w:rsidRPr="00814C37">
        <w:t>числе</w:t>
      </w:r>
      <w:r w:rsidRPr="00814C37">
        <w:rPr>
          <w:spacing w:val="-5"/>
        </w:rPr>
        <w:t xml:space="preserve"> </w:t>
      </w:r>
      <w:r w:rsidRPr="00814C37">
        <w:t>о</w:t>
      </w:r>
      <w:r w:rsidRPr="00814C37">
        <w:rPr>
          <w:spacing w:val="-5"/>
        </w:rPr>
        <w:t xml:space="preserve"> </w:t>
      </w:r>
      <w:r w:rsidRPr="00814C37">
        <w:rPr>
          <w:spacing w:val="-1"/>
        </w:rPr>
        <w:t>сроках</w:t>
      </w:r>
      <w:r w:rsidRPr="00814C37">
        <w:rPr>
          <w:spacing w:val="-4"/>
        </w:rPr>
        <w:t xml:space="preserve"> </w:t>
      </w:r>
      <w:r w:rsidRPr="00814C37">
        <w:rPr>
          <w:spacing w:val="-1"/>
        </w:rPr>
        <w:t>их</w:t>
      </w:r>
      <w:r w:rsidRPr="00814C37">
        <w:rPr>
          <w:spacing w:val="-4"/>
        </w:rPr>
        <w:t xml:space="preserve"> </w:t>
      </w:r>
      <w:r w:rsidRPr="00814C37">
        <w:t>хранения;</w:t>
      </w:r>
    </w:p>
    <w:p w:rsidR="0053428D" w:rsidRPr="00814C37" w:rsidRDefault="0053428D" w:rsidP="00BE2E90">
      <w:pPr>
        <w:pStyle w:val="a3"/>
        <w:numPr>
          <w:ilvl w:val="1"/>
          <w:numId w:val="9"/>
        </w:numPr>
        <w:tabs>
          <w:tab w:val="left" w:pos="954"/>
        </w:tabs>
        <w:kinsoku w:val="0"/>
        <w:overflowPunct w:val="0"/>
        <w:ind w:left="0" w:firstLine="0"/>
        <w:jc w:val="both"/>
      </w:pPr>
      <w:r w:rsidRPr="00814C37">
        <w:rPr>
          <w:spacing w:val="-1"/>
        </w:rPr>
        <w:t>сведения</w:t>
      </w:r>
      <w:r w:rsidRPr="00814C37">
        <w:rPr>
          <w:spacing w:val="-10"/>
        </w:rPr>
        <w:t xml:space="preserve"> </w:t>
      </w:r>
      <w:r w:rsidRPr="00814C37">
        <w:t>о</w:t>
      </w:r>
      <w:r w:rsidRPr="00814C37">
        <w:rPr>
          <w:spacing w:val="-8"/>
        </w:rPr>
        <w:t xml:space="preserve"> </w:t>
      </w:r>
      <w:r w:rsidRPr="00814C37">
        <w:t>порядке</w:t>
      </w:r>
      <w:r w:rsidRPr="00814C37">
        <w:rPr>
          <w:spacing w:val="-9"/>
        </w:rPr>
        <w:t xml:space="preserve"> </w:t>
      </w:r>
      <w:r w:rsidRPr="00814C37">
        <w:rPr>
          <w:spacing w:val="-1"/>
        </w:rPr>
        <w:t>осуществления</w:t>
      </w:r>
      <w:r w:rsidRPr="00814C37">
        <w:rPr>
          <w:spacing w:val="-10"/>
        </w:rPr>
        <w:t xml:space="preserve"> </w:t>
      </w:r>
      <w:r w:rsidRPr="00814C37">
        <w:t>субъектом</w:t>
      </w:r>
      <w:r w:rsidRPr="00814C37">
        <w:rPr>
          <w:spacing w:val="-5"/>
        </w:rPr>
        <w:t xml:space="preserve"> </w:t>
      </w:r>
      <w:r w:rsidRPr="00814C37">
        <w:t>Данных</w:t>
      </w:r>
      <w:r w:rsidRPr="00814C37">
        <w:rPr>
          <w:spacing w:val="-8"/>
        </w:rPr>
        <w:t xml:space="preserve"> </w:t>
      </w:r>
      <w:r w:rsidRPr="00814C37">
        <w:t>прав,</w:t>
      </w:r>
      <w:r w:rsidRPr="00814C37">
        <w:rPr>
          <w:spacing w:val="-9"/>
        </w:rPr>
        <w:t xml:space="preserve"> </w:t>
      </w:r>
      <w:r w:rsidRPr="00814C37">
        <w:t>предусмотренных</w:t>
      </w:r>
      <w:r w:rsidRPr="00814C37">
        <w:rPr>
          <w:spacing w:val="-9"/>
        </w:rPr>
        <w:t xml:space="preserve"> </w:t>
      </w:r>
      <w:r w:rsidRPr="00814C37">
        <w:t>Законом;</w:t>
      </w:r>
    </w:p>
    <w:p w:rsidR="0053428D" w:rsidRPr="00814C37" w:rsidRDefault="0053428D" w:rsidP="00BE2E90">
      <w:pPr>
        <w:pStyle w:val="a3"/>
        <w:numPr>
          <w:ilvl w:val="1"/>
          <w:numId w:val="9"/>
        </w:numPr>
        <w:tabs>
          <w:tab w:val="left" w:pos="954"/>
        </w:tabs>
        <w:kinsoku w:val="0"/>
        <w:overflowPunct w:val="0"/>
        <w:ind w:left="0" w:right="117" w:firstLine="0"/>
        <w:jc w:val="both"/>
      </w:pPr>
      <w:r w:rsidRPr="00814C37">
        <w:t>наименование</w:t>
      </w:r>
      <w:r w:rsidR="00BE2E90" w:rsidRPr="00814C37">
        <w:t xml:space="preserve"> </w:t>
      </w:r>
      <w:r w:rsidRPr="00814C37">
        <w:t>(Ф.И.О.)</w:t>
      </w:r>
      <w:r w:rsidR="00BE2E90" w:rsidRPr="00814C37">
        <w:t xml:space="preserve"> </w:t>
      </w:r>
      <w:r w:rsidRPr="00814C37">
        <w:t>и</w:t>
      </w:r>
      <w:r w:rsidR="00BE2E90" w:rsidRPr="00814C37">
        <w:t xml:space="preserve"> </w:t>
      </w:r>
      <w:r w:rsidRPr="00814C37">
        <w:t>адрес</w:t>
      </w:r>
      <w:r w:rsidR="00BE2E90" w:rsidRPr="00814C37">
        <w:t xml:space="preserve"> </w:t>
      </w:r>
      <w:r w:rsidRPr="00814C37">
        <w:rPr>
          <w:spacing w:val="-1"/>
        </w:rPr>
        <w:t>лица,</w:t>
      </w:r>
      <w:r w:rsidR="00BE2E90" w:rsidRPr="00814C37">
        <w:t xml:space="preserve"> </w:t>
      </w:r>
      <w:r w:rsidRPr="00814C37">
        <w:t>осуществляющего</w:t>
      </w:r>
      <w:r w:rsidR="00BE2E90" w:rsidRPr="00814C37">
        <w:t xml:space="preserve"> </w:t>
      </w:r>
      <w:r w:rsidRPr="00814C37">
        <w:t>обработку</w:t>
      </w:r>
      <w:r w:rsidR="00BE2E90" w:rsidRPr="00814C37">
        <w:t xml:space="preserve"> </w:t>
      </w:r>
      <w:r w:rsidRPr="00814C37">
        <w:t>Данных</w:t>
      </w:r>
      <w:r w:rsidR="00BE2E90" w:rsidRPr="00814C37">
        <w:t xml:space="preserve"> </w:t>
      </w:r>
      <w:r w:rsidRPr="00814C37">
        <w:t>по</w:t>
      </w:r>
      <w:r w:rsidR="00BE2E90" w:rsidRPr="00814C37">
        <w:t xml:space="preserve"> </w:t>
      </w:r>
      <w:r w:rsidRPr="00814C37">
        <w:rPr>
          <w:spacing w:val="-1"/>
        </w:rPr>
        <w:t>поручению</w:t>
      </w:r>
      <w:r w:rsidRPr="00814C37">
        <w:rPr>
          <w:spacing w:val="40"/>
          <w:w w:val="99"/>
        </w:rPr>
        <w:t xml:space="preserve"> </w:t>
      </w:r>
      <w:r w:rsidRPr="00814C37">
        <w:t>Компании;</w:t>
      </w:r>
    </w:p>
    <w:p w:rsidR="0053428D" w:rsidRPr="00814C37" w:rsidRDefault="0053428D" w:rsidP="00BE2E90">
      <w:pPr>
        <w:pStyle w:val="a3"/>
        <w:numPr>
          <w:ilvl w:val="1"/>
          <w:numId w:val="9"/>
        </w:numPr>
        <w:tabs>
          <w:tab w:val="left" w:pos="954"/>
        </w:tabs>
        <w:kinsoku w:val="0"/>
        <w:overflowPunct w:val="0"/>
        <w:ind w:left="0" w:right="117" w:firstLine="0"/>
        <w:jc w:val="both"/>
      </w:pPr>
      <w:r w:rsidRPr="00814C37">
        <w:rPr>
          <w:spacing w:val="-1"/>
        </w:rPr>
        <w:t>иные</w:t>
      </w:r>
      <w:r w:rsidRPr="00814C37">
        <w:rPr>
          <w:spacing w:val="9"/>
        </w:rPr>
        <w:t xml:space="preserve"> </w:t>
      </w:r>
      <w:r w:rsidR="00BE2E90" w:rsidRPr="00814C37">
        <w:t>сведения,</w:t>
      </w:r>
      <w:r w:rsidRPr="00814C37">
        <w:rPr>
          <w:spacing w:val="10"/>
        </w:rPr>
        <w:t xml:space="preserve"> </w:t>
      </w:r>
      <w:r w:rsidR="00BE2E90" w:rsidRPr="00814C37">
        <w:t xml:space="preserve">предусмотренные Законом </w:t>
      </w:r>
      <w:r w:rsidRPr="00814C37">
        <w:rPr>
          <w:spacing w:val="-1"/>
        </w:rPr>
        <w:t>или</w:t>
      </w:r>
      <w:r w:rsidR="00BE2E90" w:rsidRPr="00814C37">
        <w:t xml:space="preserve"> другими нормативно-правовыми</w:t>
      </w:r>
      <w:r w:rsidRPr="00814C37">
        <w:t xml:space="preserve"> актами</w:t>
      </w:r>
      <w:r w:rsidRPr="00814C37">
        <w:rPr>
          <w:spacing w:val="46"/>
          <w:w w:val="99"/>
        </w:rPr>
        <w:t xml:space="preserve"> </w:t>
      </w:r>
      <w:r w:rsidRPr="00814C37">
        <w:t>Российской</w:t>
      </w:r>
      <w:r w:rsidRPr="00814C37">
        <w:rPr>
          <w:spacing w:val="-21"/>
        </w:rPr>
        <w:t xml:space="preserve"> </w:t>
      </w:r>
      <w:r w:rsidRPr="00814C37">
        <w:t>Федерации;</w:t>
      </w:r>
    </w:p>
    <w:p w:rsidR="0053428D" w:rsidRPr="00814C37" w:rsidRDefault="0053428D" w:rsidP="00BE2E90">
      <w:pPr>
        <w:pStyle w:val="a3"/>
        <w:numPr>
          <w:ilvl w:val="0"/>
          <w:numId w:val="9"/>
        </w:numPr>
        <w:tabs>
          <w:tab w:val="left" w:pos="527"/>
        </w:tabs>
        <w:kinsoku w:val="0"/>
        <w:overflowPunct w:val="0"/>
        <w:ind w:left="0" w:right="117" w:firstLine="0"/>
        <w:jc w:val="both"/>
      </w:pPr>
      <w:r w:rsidRPr="00814C37">
        <w:rPr>
          <w:spacing w:val="-1"/>
        </w:rPr>
        <w:t>требовать</w:t>
      </w:r>
      <w:r w:rsidRPr="00814C37">
        <w:rPr>
          <w:spacing w:val="13"/>
        </w:rPr>
        <w:t xml:space="preserve"> </w:t>
      </w:r>
      <w:r w:rsidRPr="00814C37">
        <w:t>от</w:t>
      </w:r>
      <w:r w:rsidRPr="00814C37">
        <w:rPr>
          <w:spacing w:val="15"/>
        </w:rPr>
        <w:t xml:space="preserve"> </w:t>
      </w:r>
      <w:r w:rsidRPr="00814C37">
        <w:t>Компании</w:t>
      </w:r>
      <w:r w:rsidRPr="00814C37">
        <w:rPr>
          <w:spacing w:val="16"/>
        </w:rPr>
        <w:t xml:space="preserve"> </w:t>
      </w:r>
      <w:r w:rsidRPr="00814C37">
        <w:rPr>
          <w:spacing w:val="-1"/>
        </w:rPr>
        <w:t>уточнения</w:t>
      </w:r>
      <w:r w:rsidRPr="00814C37">
        <w:rPr>
          <w:spacing w:val="13"/>
        </w:rPr>
        <w:t xml:space="preserve"> </w:t>
      </w:r>
      <w:r w:rsidRPr="00814C37">
        <w:t>своих</w:t>
      </w:r>
      <w:r w:rsidRPr="00814C37">
        <w:rPr>
          <w:spacing w:val="12"/>
        </w:rPr>
        <w:t xml:space="preserve"> </w:t>
      </w:r>
      <w:r w:rsidRPr="00814C37">
        <w:t>Данных,</w:t>
      </w:r>
      <w:r w:rsidRPr="00814C37">
        <w:rPr>
          <w:spacing w:val="13"/>
        </w:rPr>
        <w:t xml:space="preserve"> </w:t>
      </w:r>
      <w:r w:rsidRPr="00814C37">
        <w:t>их</w:t>
      </w:r>
      <w:r w:rsidRPr="00814C37">
        <w:rPr>
          <w:spacing w:val="12"/>
        </w:rPr>
        <w:t xml:space="preserve"> </w:t>
      </w:r>
      <w:r w:rsidRPr="00814C37">
        <w:t>блокирования</w:t>
      </w:r>
      <w:r w:rsidRPr="00814C37">
        <w:rPr>
          <w:spacing w:val="12"/>
        </w:rPr>
        <w:t xml:space="preserve"> </w:t>
      </w:r>
      <w:r w:rsidRPr="00814C37">
        <w:t>или</w:t>
      </w:r>
      <w:r w:rsidRPr="00814C37">
        <w:rPr>
          <w:spacing w:val="14"/>
        </w:rPr>
        <w:t xml:space="preserve"> </w:t>
      </w:r>
      <w:r w:rsidRPr="00814C37">
        <w:t>уничтожения</w:t>
      </w:r>
      <w:r w:rsidRPr="00814C37">
        <w:rPr>
          <w:spacing w:val="12"/>
        </w:rPr>
        <w:t xml:space="preserve"> </w:t>
      </w:r>
      <w:r w:rsidRPr="00814C37">
        <w:t>в</w:t>
      </w:r>
      <w:r w:rsidRPr="00814C37">
        <w:rPr>
          <w:spacing w:val="13"/>
        </w:rPr>
        <w:t xml:space="preserve"> </w:t>
      </w:r>
      <w:r w:rsidRPr="00814C37">
        <w:rPr>
          <w:spacing w:val="-1"/>
        </w:rPr>
        <w:t>случае,</w:t>
      </w:r>
      <w:r w:rsidRPr="00814C37">
        <w:rPr>
          <w:spacing w:val="13"/>
        </w:rPr>
        <w:t xml:space="preserve"> </w:t>
      </w:r>
      <w:r w:rsidRPr="00814C37">
        <w:t>если</w:t>
      </w:r>
      <w:r w:rsidRPr="00814C37">
        <w:rPr>
          <w:spacing w:val="62"/>
          <w:w w:val="99"/>
        </w:rPr>
        <w:t xml:space="preserve"> </w:t>
      </w:r>
      <w:r w:rsidRPr="00814C37">
        <w:rPr>
          <w:spacing w:val="-1"/>
        </w:rPr>
        <w:t>Данные</w:t>
      </w:r>
      <w:r w:rsidRPr="00814C37">
        <w:rPr>
          <w:spacing w:val="26"/>
        </w:rPr>
        <w:t xml:space="preserve"> </w:t>
      </w:r>
      <w:r w:rsidRPr="00814C37">
        <w:t>являются</w:t>
      </w:r>
      <w:r w:rsidRPr="00814C37">
        <w:rPr>
          <w:spacing w:val="25"/>
        </w:rPr>
        <w:t xml:space="preserve"> </w:t>
      </w:r>
      <w:r w:rsidRPr="00814C37">
        <w:t>неполными,</w:t>
      </w:r>
      <w:r w:rsidRPr="00814C37">
        <w:rPr>
          <w:spacing w:val="26"/>
        </w:rPr>
        <w:t xml:space="preserve"> </w:t>
      </w:r>
      <w:r w:rsidRPr="00814C37">
        <w:rPr>
          <w:spacing w:val="-1"/>
        </w:rPr>
        <w:t>устаревшими,</w:t>
      </w:r>
      <w:r w:rsidRPr="00814C37">
        <w:rPr>
          <w:spacing w:val="26"/>
        </w:rPr>
        <w:t xml:space="preserve"> </w:t>
      </w:r>
      <w:r w:rsidRPr="00814C37">
        <w:t>неточными,</w:t>
      </w:r>
      <w:r w:rsidRPr="00814C37">
        <w:rPr>
          <w:spacing w:val="23"/>
        </w:rPr>
        <w:t xml:space="preserve"> </w:t>
      </w:r>
      <w:r w:rsidRPr="00814C37">
        <w:rPr>
          <w:spacing w:val="-1"/>
        </w:rPr>
        <w:t>незаконно</w:t>
      </w:r>
      <w:r w:rsidRPr="00814C37">
        <w:rPr>
          <w:spacing w:val="26"/>
        </w:rPr>
        <w:t xml:space="preserve"> </w:t>
      </w:r>
      <w:r w:rsidRPr="00814C37">
        <w:t>полученными</w:t>
      </w:r>
      <w:r w:rsidRPr="00814C37">
        <w:rPr>
          <w:spacing w:val="24"/>
        </w:rPr>
        <w:t xml:space="preserve"> </w:t>
      </w:r>
      <w:r w:rsidRPr="00814C37">
        <w:t>или</w:t>
      </w:r>
      <w:r w:rsidRPr="00814C37">
        <w:rPr>
          <w:spacing w:val="24"/>
        </w:rPr>
        <w:t xml:space="preserve"> </w:t>
      </w:r>
      <w:r w:rsidRPr="00814C37">
        <w:rPr>
          <w:spacing w:val="-1"/>
        </w:rPr>
        <w:t>не</w:t>
      </w:r>
      <w:r w:rsidRPr="00814C37">
        <w:rPr>
          <w:spacing w:val="24"/>
        </w:rPr>
        <w:t xml:space="preserve"> </w:t>
      </w:r>
      <w:r w:rsidRPr="00814C37">
        <w:t>являются</w:t>
      </w:r>
      <w:r w:rsidRPr="00814C37">
        <w:rPr>
          <w:spacing w:val="58"/>
          <w:w w:val="99"/>
        </w:rPr>
        <w:t xml:space="preserve"> </w:t>
      </w:r>
      <w:r w:rsidRPr="00814C37">
        <w:t>необходимыми</w:t>
      </w:r>
      <w:r w:rsidRPr="00814C37">
        <w:rPr>
          <w:spacing w:val="-11"/>
        </w:rPr>
        <w:t xml:space="preserve"> </w:t>
      </w:r>
      <w:r w:rsidRPr="00814C37">
        <w:t>для</w:t>
      </w:r>
      <w:r w:rsidRPr="00814C37">
        <w:rPr>
          <w:spacing w:val="-11"/>
        </w:rPr>
        <w:t xml:space="preserve"> </w:t>
      </w:r>
      <w:r w:rsidRPr="00814C37">
        <w:t>заявленной</w:t>
      </w:r>
      <w:r w:rsidRPr="00814C37">
        <w:rPr>
          <w:spacing w:val="-11"/>
        </w:rPr>
        <w:t xml:space="preserve"> </w:t>
      </w:r>
      <w:r w:rsidRPr="00814C37">
        <w:t>цели</w:t>
      </w:r>
      <w:r w:rsidRPr="00814C37">
        <w:rPr>
          <w:spacing w:val="-10"/>
        </w:rPr>
        <w:t xml:space="preserve"> </w:t>
      </w:r>
      <w:r w:rsidRPr="00814C37">
        <w:t>обработки;</w:t>
      </w:r>
    </w:p>
    <w:p w:rsidR="0053428D" w:rsidRPr="00814C37" w:rsidRDefault="0053428D" w:rsidP="00BE2E90">
      <w:pPr>
        <w:pStyle w:val="a3"/>
        <w:numPr>
          <w:ilvl w:val="0"/>
          <w:numId w:val="9"/>
        </w:numPr>
        <w:tabs>
          <w:tab w:val="left" w:pos="527"/>
        </w:tabs>
        <w:kinsoku w:val="0"/>
        <w:overflowPunct w:val="0"/>
        <w:ind w:left="0" w:firstLine="0"/>
        <w:jc w:val="both"/>
      </w:pPr>
      <w:r w:rsidRPr="00814C37">
        <w:t>отозвать</w:t>
      </w:r>
      <w:r w:rsidRPr="00814C37">
        <w:rPr>
          <w:spacing w:val="-7"/>
        </w:rPr>
        <w:t xml:space="preserve"> </w:t>
      </w:r>
      <w:r w:rsidRPr="00814C37">
        <w:t>свое</w:t>
      </w:r>
      <w:r w:rsidRPr="00814C37">
        <w:rPr>
          <w:spacing w:val="-6"/>
        </w:rPr>
        <w:t xml:space="preserve"> </w:t>
      </w:r>
      <w:r w:rsidRPr="00814C37">
        <w:rPr>
          <w:spacing w:val="-1"/>
        </w:rPr>
        <w:t>согласие</w:t>
      </w:r>
      <w:r w:rsidRPr="00814C37">
        <w:rPr>
          <w:spacing w:val="-3"/>
        </w:rPr>
        <w:t xml:space="preserve"> </w:t>
      </w:r>
      <w:r w:rsidRPr="00814C37">
        <w:rPr>
          <w:spacing w:val="-1"/>
        </w:rPr>
        <w:t>на</w:t>
      </w:r>
      <w:r w:rsidRPr="00814C37">
        <w:rPr>
          <w:spacing w:val="-7"/>
        </w:rPr>
        <w:t xml:space="preserve"> </w:t>
      </w:r>
      <w:r w:rsidRPr="00814C37">
        <w:t>обработку</w:t>
      </w:r>
      <w:r w:rsidRPr="00814C37">
        <w:rPr>
          <w:spacing w:val="-7"/>
        </w:rPr>
        <w:t xml:space="preserve"> </w:t>
      </w:r>
      <w:r w:rsidRPr="00814C37">
        <w:t>Данных</w:t>
      </w:r>
      <w:r w:rsidRPr="00814C37">
        <w:rPr>
          <w:spacing w:val="-7"/>
        </w:rPr>
        <w:t xml:space="preserve"> </w:t>
      </w:r>
      <w:r w:rsidRPr="00814C37">
        <w:t>в</w:t>
      </w:r>
      <w:r w:rsidRPr="00814C37">
        <w:rPr>
          <w:spacing w:val="-7"/>
        </w:rPr>
        <w:t xml:space="preserve"> </w:t>
      </w:r>
      <w:r w:rsidRPr="00814C37">
        <w:t>любой</w:t>
      </w:r>
      <w:r w:rsidRPr="00814C37">
        <w:rPr>
          <w:spacing w:val="-7"/>
        </w:rPr>
        <w:t xml:space="preserve"> </w:t>
      </w:r>
      <w:r w:rsidRPr="00814C37">
        <w:t>момент;</w:t>
      </w:r>
    </w:p>
    <w:p w:rsidR="0053428D" w:rsidRPr="00814C37" w:rsidRDefault="0053428D" w:rsidP="00BE2E90">
      <w:pPr>
        <w:pStyle w:val="a3"/>
        <w:numPr>
          <w:ilvl w:val="0"/>
          <w:numId w:val="9"/>
        </w:numPr>
        <w:tabs>
          <w:tab w:val="left" w:pos="527"/>
        </w:tabs>
        <w:kinsoku w:val="0"/>
        <w:overflowPunct w:val="0"/>
        <w:ind w:left="0" w:firstLine="0"/>
        <w:jc w:val="both"/>
      </w:pPr>
      <w:r w:rsidRPr="00814C37">
        <w:rPr>
          <w:spacing w:val="-1"/>
        </w:rPr>
        <w:t>требовать</w:t>
      </w:r>
      <w:r w:rsidRPr="00814C37">
        <w:rPr>
          <w:spacing w:val="-7"/>
        </w:rPr>
        <w:t xml:space="preserve"> </w:t>
      </w:r>
      <w:r w:rsidRPr="00814C37">
        <w:rPr>
          <w:spacing w:val="-1"/>
        </w:rPr>
        <w:t>устранения</w:t>
      </w:r>
      <w:r w:rsidRPr="00814C37">
        <w:rPr>
          <w:spacing w:val="-9"/>
        </w:rPr>
        <w:t xml:space="preserve"> </w:t>
      </w:r>
      <w:r w:rsidRPr="00814C37">
        <w:t>неправомерных</w:t>
      </w:r>
      <w:r w:rsidRPr="00814C37">
        <w:rPr>
          <w:spacing w:val="-9"/>
        </w:rPr>
        <w:t xml:space="preserve"> </w:t>
      </w:r>
      <w:r w:rsidRPr="00814C37">
        <w:t>действий</w:t>
      </w:r>
      <w:r w:rsidRPr="00814C37">
        <w:rPr>
          <w:spacing w:val="-8"/>
        </w:rPr>
        <w:t xml:space="preserve"> </w:t>
      </w:r>
      <w:r w:rsidRPr="00814C37">
        <w:t>Компании</w:t>
      </w:r>
      <w:r w:rsidRPr="00814C37">
        <w:rPr>
          <w:spacing w:val="-10"/>
        </w:rPr>
        <w:t xml:space="preserve"> </w:t>
      </w:r>
      <w:r w:rsidRPr="00814C37">
        <w:t>в</w:t>
      </w:r>
      <w:r w:rsidRPr="00814C37">
        <w:rPr>
          <w:spacing w:val="-9"/>
        </w:rPr>
        <w:t xml:space="preserve"> </w:t>
      </w:r>
      <w:r w:rsidRPr="00814C37">
        <w:t>отношении</w:t>
      </w:r>
      <w:r w:rsidRPr="00814C37">
        <w:rPr>
          <w:spacing w:val="-9"/>
        </w:rPr>
        <w:t xml:space="preserve"> </w:t>
      </w:r>
      <w:r w:rsidRPr="00814C37">
        <w:t>его</w:t>
      </w:r>
      <w:r w:rsidRPr="00814C37">
        <w:rPr>
          <w:spacing w:val="-8"/>
        </w:rPr>
        <w:t xml:space="preserve"> </w:t>
      </w:r>
      <w:r w:rsidRPr="00814C37">
        <w:t>Данных;</w:t>
      </w:r>
    </w:p>
    <w:p w:rsidR="0053428D" w:rsidRPr="00814C37" w:rsidRDefault="0053428D" w:rsidP="00BE2E90">
      <w:pPr>
        <w:pStyle w:val="a3"/>
        <w:numPr>
          <w:ilvl w:val="0"/>
          <w:numId w:val="9"/>
        </w:numPr>
        <w:tabs>
          <w:tab w:val="left" w:pos="527"/>
        </w:tabs>
        <w:kinsoku w:val="0"/>
        <w:overflowPunct w:val="0"/>
        <w:ind w:left="0" w:right="114" w:firstLine="0"/>
        <w:jc w:val="both"/>
      </w:pPr>
      <w:r w:rsidRPr="00814C37">
        <w:t>обжаловать</w:t>
      </w:r>
      <w:r w:rsidRPr="00814C37">
        <w:rPr>
          <w:spacing w:val="20"/>
        </w:rPr>
        <w:t xml:space="preserve"> </w:t>
      </w:r>
      <w:r w:rsidRPr="00814C37">
        <w:t>действия</w:t>
      </w:r>
      <w:r w:rsidRPr="00814C37">
        <w:rPr>
          <w:spacing w:val="22"/>
        </w:rPr>
        <w:t xml:space="preserve"> </w:t>
      </w:r>
      <w:r w:rsidRPr="00814C37">
        <w:t>или</w:t>
      </w:r>
      <w:r w:rsidRPr="00814C37">
        <w:rPr>
          <w:spacing w:val="22"/>
        </w:rPr>
        <w:t xml:space="preserve"> </w:t>
      </w:r>
      <w:r w:rsidRPr="00814C37">
        <w:rPr>
          <w:spacing w:val="-1"/>
        </w:rPr>
        <w:t>бездействие</w:t>
      </w:r>
      <w:r w:rsidRPr="00814C37">
        <w:rPr>
          <w:spacing w:val="22"/>
        </w:rPr>
        <w:t xml:space="preserve"> </w:t>
      </w:r>
      <w:r w:rsidRPr="00814C37">
        <w:t>Компании</w:t>
      </w:r>
      <w:r w:rsidRPr="00814C37">
        <w:rPr>
          <w:spacing w:val="20"/>
        </w:rPr>
        <w:t xml:space="preserve"> </w:t>
      </w:r>
      <w:r w:rsidRPr="00814C37">
        <w:t>в</w:t>
      </w:r>
      <w:r w:rsidRPr="00814C37">
        <w:rPr>
          <w:spacing w:val="20"/>
        </w:rPr>
        <w:t xml:space="preserve"> </w:t>
      </w:r>
      <w:r w:rsidRPr="00814C37">
        <w:t>Федеральную</w:t>
      </w:r>
      <w:r w:rsidRPr="00814C37">
        <w:rPr>
          <w:spacing w:val="20"/>
        </w:rPr>
        <w:t xml:space="preserve"> </w:t>
      </w:r>
      <w:r w:rsidRPr="00814C37">
        <w:t>службу</w:t>
      </w:r>
      <w:r w:rsidRPr="00814C37">
        <w:rPr>
          <w:spacing w:val="19"/>
        </w:rPr>
        <w:t xml:space="preserve"> </w:t>
      </w:r>
      <w:r w:rsidRPr="00814C37">
        <w:rPr>
          <w:spacing w:val="-1"/>
        </w:rPr>
        <w:t>по</w:t>
      </w:r>
      <w:r w:rsidRPr="00814C37">
        <w:rPr>
          <w:spacing w:val="21"/>
        </w:rPr>
        <w:t xml:space="preserve"> </w:t>
      </w:r>
      <w:r w:rsidRPr="00814C37">
        <w:t>надзору</w:t>
      </w:r>
      <w:r w:rsidRPr="00814C37">
        <w:rPr>
          <w:spacing w:val="17"/>
        </w:rPr>
        <w:t xml:space="preserve"> </w:t>
      </w:r>
      <w:r w:rsidRPr="00814C37">
        <w:t>в</w:t>
      </w:r>
      <w:r w:rsidRPr="00814C37">
        <w:rPr>
          <w:spacing w:val="22"/>
        </w:rPr>
        <w:t xml:space="preserve"> </w:t>
      </w:r>
      <w:r w:rsidRPr="00814C37">
        <w:t>сфере</w:t>
      </w:r>
      <w:r w:rsidRPr="00814C37">
        <w:rPr>
          <w:spacing w:val="20"/>
        </w:rPr>
        <w:t xml:space="preserve"> </w:t>
      </w:r>
      <w:r w:rsidRPr="00814C37">
        <w:t>связи,</w:t>
      </w:r>
      <w:r w:rsidRPr="00814C37">
        <w:rPr>
          <w:spacing w:val="48"/>
          <w:w w:val="99"/>
        </w:rPr>
        <w:t xml:space="preserve"> </w:t>
      </w:r>
      <w:r w:rsidRPr="00814C37">
        <w:t>информационных</w:t>
      </w:r>
      <w:r w:rsidRPr="00814C37">
        <w:rPr>
          <w:spacing w:val="17"/>
        </w:rPr>
        <w:t xml:space="preserve"> </w:t>
      </w:r>
      <w:r w:rsidRPr="00814C37">
        <w:t>технологий</w:t>
      </w:r>
      <w:r w:rsidRPr="00814C37">
        <w:rPr>
          <w:spacing w:val="18"/>
        </w:rPr>
        <w:t xml:space="preserve"> </w:t>
      </w:r>
      <w:r w:rsidRPr="00814C37">
        <w:t>и</w:t>
      </w:r>
      <w:r w:rsidRPr="00814C37">
        <w:rPr>
          <w:spacing w:val="18"/>
        </w:rPr>
        <w:t xml:space="preserve"> </w:t>
      </w:r>
      <w:r w:rsidRPr="00814C37">
        <w:t>массовых</w:t>
      </w:r>
      <w:r w:rsidRPr="00814C37">
        <w:rPr>
          <w:spacing w:val="15"/>
        </w:rPr>
        <w:t xml:space="preserve"> </w:t>
      </w:r>
      <w:r w:rsidRPr="00814C37">
        <w:t>коммуникаций</w:t>
      </w:r>
      <w:r w:rsidRPr="00814C37">
        <w:rPr>
          <w:spacing w:val="16"/>
        </w:rPr>
        <w:t xml:space="preserve"> </w:t>
      </w:r>
      <w:r w:rsidRPr="00814C37">
        <w:t>(</w:t>
      </w:r>
      <w:proofErr w:type="spellStart"/>
      <w:r w:rsidRPr="00814C37">
        <w:t>Роскомнадзор</w:t>
      </w:r>
      <w:proofErr w:type="spellEnd"/>
      <w:r w:rsidRPr="00814C37">
        <w:t>)</w:t>
      </w:r>
      <w:r w:rsidRPr="00814C37">
        <w:rPr>
          <w:spacing w:val="17"/>
        </w:rPr>
        <w:t xml:space="preserve"> </w:t>
      </w:r>
      <w:r w:rsidRPr="00814C37">
        <w:t>или</w:t>
      </w:r>
      <w:r w:rsidRPr="00814C37">
        <w:rPr>
          <w:spacing w:val="17"/>
        </w:rPr>
        <w:t xml:space="preserve"> </w:t>
      </w:r>
      <w:r w:rsidRPr="00814C37">
        <w:t>в</w:t>
      </w:r>
      <w:r w:rsidRPr="00814C37">
        <w:rPr>
          <w:spacing w:val="16"/>
        </w:rPr>
        <w:t xml:space="preserve"> </w:t>
      </w:r>
      <w:r w:rsidRPr="00814C37">
        <w:t>судебном</w:t>
      </w:r>
      <w:r w:rsidRPr="00814C37">
        <w:rPr>
          <w:spacing w:val="20"/>
        </w:rPr>
        <w:t xml:space="preserve"> </w:t>
      </w:r>
      <w:r w:rsidRPr="00814C37">
        <w:rPr>
          <w:spacing w:val="-1"/>
        </w:rPr>
        <w:t>порядке</w:t>
      </w:r>
      <w:r w:rsidRPr="00814C37">
        <w:rPr>
          <w:spacing w:val="19"/>
        </w:rPr>
        <w:t xml:space="preserve"> </w:t>
      </w:r>
      <w:r w:rsidRPr="00814C37">
        <w:t>в</w:t>
      </w:r>
      <w:r w:rsidRPr="00814C37">
        <w:rPr>
          <w:spacing w:val="44"/>
          <w:w w:val="99"/>
        </w:rPr>
        <w:t xml:space="preserve"> </w:t>
      </w:r>
      <w:r w:rsidRPr="00814C37">
        <w:rPr>
          <w:spacing w:val="-1"/>
        </w:rPr>
        <w:t>случае,</w:t>
      </w:r>
      <w:r w:rsidRPr="00814C37">
        <w:rPr>
          <w:spacing w:val="30"/>
        </w:rPr>
        <w:t xml:space="preserve"> </w:t>
      </w:r>
      <w:r w:rsidRPr="00814C37">
        <w:rPr>
          <w:spacing w:val="1"/>
        </w:rPr>
        <w:t>если</w:t>
      </w:r>
      <w:r w:rsidRPr="00814C37">
        <w:rPr>
          <w:spacing w:val="29"/>
        </w:rPr>
        <w:t xml:space="preserve"> </w:t>
      </w:r>
      <w:r w:rsidRPr="00814C37">
        <w:t>субъект</w:t>
      </w:r>
      <w:r w:rsidRPr="00814C37">
        <w:rPr>
          <w:spacing w:val="34"/>
        </w:rPr>
        <w:t xml:space="preserve"> </w:t>
      </w:r>
      <w:r w:rsidRPr="00814C37">
        <w:t>Данных</w:t>
      </w:r>
      <w:r w:rsidRPr="00814C37">
        <w:rPr>
          <w:spacing w:val="31"/>
        </w:rPr>
        <w:t xml:space="preserve"> </w:t>
      </w:r>
      <w:r w:rsidRPr="00814C37">
        <w:rPr>
          <w:spacing w:val="-1"/>
        </w:rPr>
        <w:t>считает,</w:t>
      </w:r>
      <w:r w:rsidRPr="00814C37">
        <w:rPr>
          <w:spacing w:val="31"/>
        </w:rPr>
        <w:t xml:space="preserve"> </w:t>
      </w:r>
      <w:r w:rsidRPr="00814C37">
        <w:t>что</w:t>
      </w:r>
      <w:r w:rsidRPr="00814C37">
        <w:rPr>
          <w:spacing w:val="31"/>
        </w:rPr>
        <w:t xml:space="preserve"> </w:t>
      </w:r>
      <w:r w:rsidRPr="00814C37">
        <w:t>Компания</w:t>
      </w:r>
      <w:r w:rsidRPr="00814C37">
        <w:rPr>
          <w:spacing w:val="30"/>
        </w:rPr>
        <w:t xml:space="preserve"> </w:t>
      </w:r>
      <w:r w:rsidRPr="00814C37">
        <w:t>осуществляет</w:t>
      </w:r>
      <w:r w:rsidRPr="00814C37">
        <w:rPr>
          <w:spacing w:val="29"/>
        </w:rPr>
        <w:t xml:space="preserve"> </w:t>
      </w:r>
      <w:r w:rsidRPr="00814C37">
        <w:t>обработку</w:t>
      </w:r>
      <w:r w:rsidRPr="00814C37">
        <w:rPr>
          <w:spacing w:val="29"/>
        </w:rPr>
        <w:t xml:space="preserve"> </w:t>
      </w:r>
      <w:r w:rsidRPr="00814C37">
        <w:t>его</w:t>
      </w:r>
      <w:r w:rsidRPr="00814C37">
        <w:rPr>
          <w:spacing w:val="30"/>
        </w:rPr>
        <w:t xml:space="preserve"> </w:t>
      </w:r>
      <w:r w:rsidRPr="00814C37">
        <w:t>Данных</w:t>
      </w:r>
      <w:r w:rsidRPr="00814C37">
        <w:rPr>
          <w:spacing w:val="32"/>
        </w:rPr>
        <w:t xml:space="preserve"> </w:t>
      </w:r>
      <w:r w:rsidRPr="00814C37">
        <w:t>с</w:t>
      </w:r>
      <w:r w:rsidRPr="00814C37">
        <w:rPr>
          <w:spacing w:val="44"/>
          <w:w w:val="99"/>
        </w:rPr>
        <w:t xml:space="preserve"> </w:t>
      </w:r>
      <w:r w:rsidRPr="00814C37">
        <w:rPr>
          <w:spacing w:val="-1"/>
        </w:rPr>
        <w:t>нарушением</w:t>
      </w:r>
      <w:r w:rsidRPr="00814C37">
        <w:rPr>
          <w:spacing w:val="-6"/>
        </w:rPr>
        <w:t xml:space="preserve"> </w:t>
      </w:r>
      <w:r w:rsidRPr="00814C37">
        <w:t>требований</w:t>
      </w:r>
      <w:r w:rsidRPr="00814C37">
        <w:rPr>
          <w:spacing w:val="-8"/>
        </w:rPr>
        <w:t xml:space="preserve"> </w:t>
      </w:r>
      <w:r w:rsidRPr="00814C37">
        <w:t>Закона</w:t>
      </w:r>
      <w:r w:rsidRPr="00814C37">
        <w:rPr>
          <w:spacing w:val="-6"/>
        </w:rPr>
        <w:t xml:space="preserve"> </w:t>
      </w:r>
      <w:r w:rsidRPr="00814C37">
        <w:t>или</w:t>
      </w:r>
      <w:r w:rsidRPr="00814C37">
        <w:rPr>
          <w:spacing w:val="-8"/>
        </w:rPr>
        <w:t xml:space="preserve"> </w:t>
      </w:r>
      <w:r w:rsidRPr="00814C37">
        <w:t>иным</w:t>
      </w:r>
      <w:r w:rsidRPr="00814C37">
        <w:rPr>
          <w:spacing w:val="-5"/>
        </w:rPr>
        <w:t xml:space="preserve"> </w:t>
      </w:r>
      <w:r w:rsidRPr="00814C37">
        <w:t>образом</w:t>
      </w:r>
      <w:r w:rsidRPr="00814C37">
        <w:rPr>
          <w:spacing w:val="-6"/>
        </w:rPr>
        <w:t xml:space="preserve"> </w:t>
      </w:r>
      <w:r w:rsidRPr="00814C37">
        <w:rPr>
          <w:spacing w:val="-1"/>
        </w:rPr>
        <w:t>нарушает</w:t>
      </w:r>
      <w:r w:rsidRPr="00814C37">
        <w:rPr>
          <w:spacing w:val="-7"/>
        </w:rPr>
        <w:t xml:space="preserve"> </w:t>
      </w:r>
      <w:r w:rsidRPr="00814C37">
        <w:t>его</w:t>
      </w:r>
      <w:r w:rsidRPr="00814C37">
        <w:rPr>
          <w:spacing w:val="-6"/>
        </w:rPr>
        <w:t xml:space="preserve"> </w:t>
      </w:r>
      <w:r w:rsidRPr="00814C37">
        <w:t>права</w:t>
      </w:r>
      <w:r w:rsidRPr="00814C37">
        <w:rPr>
          <w:spacing w:val="-7"/>
        </w:rPr>
        <w:t xml:space="preserve"> </w:t>
      </w:r>
      <w:r w:rsidRPr="00814C37">
        <w:t>и</w:t>
      </w:r>
      <w:r w:rsidRPr="00814C37">
        <w:rPr>
          <w:spacing w:val="-7"/>
        </w:rPr>
        <w:t xml:space="preserve"> </w:t>
      </w:r>
      <w:r w:rsidRPr="00814C37">
        <w:t>свободы;</w:t>
      </w:r>
    </w:p>
    <w:p w:rsidR="0053428D" w:rsidRPr="00814C37" w:rsidRDefault="0053428D" w:rsidP="00BE2E90">
      <w:pPr>
        <w:pStyle w:val="a3"/>
        <w:numPr>
          <w:ilvl w:val="0"/>
          <w:numId w:val="9"/>
        </w:numPr>
        <w:tabs>
          <w:tab w:val="left" w:pos="527"/>
        </w:tabs>
        <w:kinsoku w:val="0"/>
        <w:overflowPunct w:val="0"/>
        <w:ind w:left="0" w:right="113" w:firstLine="0"/>
        <w:jc w:val="both"/>
      </w:pPr>
      <w:r w:rsidRPr="00814C37">
        <w:rPr>
          <w:spacing w:val="-1"/>
        </w:rPr>
        <w:lastRenderedPageBreak/>
        <w:t xml:space="preserve">на </w:t>
      </w:r>
      <w:r w:rsidRPr="00814C37">
        <w:t>защиту</w:t>
      </w:r>
      <w:r w:rsidRPr="00814C37">
        <w:rPr>
          <w:spacing w:val="-1"/>
        </w:rPr>
        <w:t xml:space="preserve"> </w:t>
      </w:r>
      <w:r w:rsidRPr="00814C37">
        <w:t>своих прав</w:t>
      </w:r>
      <w:r w:rsidRPr="00814C37">
        <w:rPr>
          <w:spacing w:val="-1"/>
        </w:rPr>
        <w:t xml:space="preserve"> </w:t>
      </w:r>
      <w:r w:rsidRPr="00814C37">
        <w:t>и</w:t>
      </w:r>
      <w:r w:rsidRPr="00814C37">
        <w:rPr>
          <w:spacing w:val="-1"/>
        </w:rPr>
        <w:t xml:space="preserve"> </w:t>
      </w:r>
      <w:r w:rsidRPr="00814C37">
        <w:t>законных</w:t>
      </w:r>
      <w:r w:rsidRPr="00814C37">
        <w:rPr>
          <w:spacing w:val="5"/>
        </w:rPr>
        <w:t xml:space="preserve"> </w:t>
      </w:r>
      <w:r w:rsidRPr="00814C37">
        <w:t>интересов, в</w:t>
      </w:r>
      <w:r w:rsidRPr="00814C37">
        <w:rPr>
          <w:spacing w:val="-1"/>
        </w:rPr>
        <w:t xml:space="preserve"> </w:t>
      </w:r>
      <w:r w:rsidRPr="00814C37">
        <w:t xml:space="preserve">том числе </w:t>
      </w:r>
      <w:r w:rsidRPr="00814C37">
        <w:rPr>
          <w:spacing w:val="-1"/>
        </w:rPr>
        <w:t>на</w:t>
      </w:r>
      <w:r w:rsidRPr="00814C37">
        <w:rPr>
          <w:spacing w:val="2"/>
        </w:rPr>
        <w:t xml:space="preserve"> </w:t>
      </w:r>
      <w:r w:rsidRPr="00814C37">
        <w:t>возмещения</w:t>
      </w:r>
      <w:r w:rsidRPr="00814C37">
        <w:rPr>
          <w:spacing w:val="1"/>
        </w:rPr>
        <w:t xml:space="preserve"> </w:t>
      </w:r>
      <w:r w:rsidRPr="00814C37">
        <w:rPr>
          <w:spacing w:val="-1"/>
        </w:rPr>
        <w:t>убытков</w:t>
      </w:r>
      <w:r w:rsidRPr="00814C37">
        <w:rPr>
          <w:spacing w:val="1"/>
        </w:rPr>
        <w:t xml:space="preserve"> </w:t>
      </w:r>
      <w:r w:rsidRPr="00814C37">
        <w:t>и/или</w:t>
      </w:r>
      <w:r w:rsidRPr="00814C37">
        <w:rPr>
          <w:spacing w:val="-1"/>
        </w:rPr>
        <w:t xml:space="preserve"> </w:t>
      </w:r>
      <w:r w:rsidRPr="00814C37">
        <w:t>компенсацию</w:t>
      </w:r>
      <w:r w:rsidRPr="00814C37">
        <w:rPr>
          <w:spacing w:val="48"/>
          <w:w w:val="99"/>
        </w:rPr>
        <w:t xml:space="preserve"> </w:t>
      </w:r>
      <w:r w:rsidRPr="00814C37">
        <w:t>морального</w:t>
      </w:r>
      <w:r w:rsidRPr="00814C37">
        <w:rPr>
          <w:spacing w:val="-7"/>
        </w:rPr>
        <w:t xml:space="preserve"> </w:t>
      </w:r>
      <w:r w:rsidRPr="00814C37">
        <w:t>вреда</w:t>
      </w:r>
      <w:r w:rsidRPr="00814C37">
        <w:rPr>
          <w:spacing w:val="-8"/>
        </w:rPr>
        <w:t xml:space="preserve"> </w:t>
      </w:r>
      <w:r w:rsidRPr="00814C37">
        <w:t>в</w:t>
      </w:r>
      <w:r w:rsidRPr="00814C37">
        <w:rPr>
          <w:spacing w:val="-9"/>
        </w:rPr>
        <w:t xml:space="preserve"> </w:t>
      </w:r>
      <w:r w:rsidRPr="00814C37">
        <w:t>судебном</w:t>
      </w:r>
      <w:r w:rsidRPr="00814C37">
        <w:rPr>
          <w:spacing w:val="-7"/>
        </w:rPr>
        <w:t xml:space="preserve"> </w:t>
      </w:r>
      <w:r w:rsidRPr="00814C37">
        <w:rPr>
          <w:spacing w:val="-1"/>
        </w:rPr>
        <w:t>порядке.</w:t>
      </w:r>
    </w:p>
    <w:p w:rsidR="0053428D" w:rsidRPr="00814C37" w:rsidRDefault="0053428D" w:rsidP="00BE2E90">
      <w:pPr>
        <w:pStyle w:val="a3"/>
        <w:numPr>
          <w:ilvl w:val="1"/>
          <w:numId w:val="5"/>
        </w:numPr>
        <w:tabs>
          <w:tab w:val="left" w:pos="455"/>
        </w:tabs>
        <w:kinsoku w:val="0"/>
        <w:overflowPunct w:val="0"/>
        <w:ind w:left="0" w:firstLine="0"/>
        <w:jc w:val="both"/>
      </w:pPr>
      <w:r w:rsidRPr="00814C37">
        <w:rPr>
          <w:spacing w:val="-1"/>
        </w:rPr>
        <w:t>Компания</w:t>
      </w:r>
      <w:r w:rsidRPr="00814C37">
        <w:rPr>
          <w:spacing w:val="-9"/>
        </w:rPr>
        <w:t xml:space="preserve"> </w:t>
      </w:r>
      <w:r w:rsidRPr="00814C37">
        <w:t>в</w:t>
      </w:r>
      <w:r w:rsidRPr="00814C37">
        <w:rPr>
          <w:spacing w:val="-7"/>
        </w:rPr>
        <w:t xml:space="preserve"> </w:t>
      </w:r>
      <w:r w:rsidRPr="00814C37">
        <w:t>процессе</w:t>
      </w:r>
      <w:r w:rsidRPr="00814C37">
        <w:rPr>
          <w:spacing w:val="-8"/>
        </w:rPr>
        <w:t xml:space="preserve"> </w:t>
      </w:r>
      <w:r w:rsidRPr="00814C37">
        <w:rPr>
          <w:spacing w:val="-1"/>
        </w:rPr>
        <w:t>обработки</w:t>
      </w:r>
      <w:r w:rsidRPr="00814C37">
        <w:rPr>
          <w:spacing w:val="-9"/>
        </w:rPr>
        <w:t xml:space="preserve"> </w:t>
      </w:r>
      <w:r w:rsidRPr="00814C37">
        <w:t>Данных</w:t>
      </w:r>
      <w:r w:rsidRPr="00814C37">
        <w:rPr>
          <w:spacing w:val="-8"/>
        </w:rPr>
        <w:t xml:space="preserve"> </w:t>
      </w:r>
      <w:r w:rsidRPr="00814C37">
        <w:t>обязана:</w:t>
      </w:r>
    </w:p>
    <w:p w:rsidR="0053428D" w:rsidRPr="00814C37" w:rsidRDefault="0053428D" w:rsidP="00BE2E90">
      <w:pPr>
        <w:pStyle w:val="a3"/>
        <w:numPr>
          <w:ilvl w:val="0"/>
          <w:numId w:val="9"/>
        </w:numPr>
        <w:tabs>
          <w:tab w:val="left" w:pos="527"/>
        </w:tabs>
        <w:kinsoku w:val="0"/>
        <w:overflowPunct w:val="0"/>
        <w:ind w:left="0" w:right="117" w:firstLine="0"/>
        <w:jc w:val="both"/>
      </w:pPr>
      <w:r w:rsidRPr="00814C37">
        <w:rPr>
          <w:spacing w:val="-1"/>
        </w:rPr>
        <w:t>предоставлять</w:t>
      </w:r>
      <w:r w:rsidRPr="00814C37">
        <w:rPr>
          <w:spacing w:val="7"/>
        </w:rPr>
        <w:t xml:space="preserve"> </w:t>
      </w:r>
      <w:r w:rsidRPr="00814C37">
        <w:t>субъекту</w:t>
      </w:r>
      <w:r w:rsidRPr="00814C37">
        <w:rPr>
          <w:spacing w:val="9"/>
        </w:rPr>
        <w:t xml:space="preserve"> </w:t>
      </w:r>
      <w:r w:rsidRPr="00814C37">
        <w:t>Данных</w:t>
      </w:r>
      <w:r w:rsidRPr="00814C37">
        <w:rPr>
          <w:spacing w:val="9"/>
        </w:rPr>
        <w:t xml:space="preserve"> </w:t>
      </w:r>
      <w:r w:rsidRPr="00814C37">
        <w:rPr>
          <w:spacing w:val="-1"/>
        </w:rPr>
        <w:t>по</w:t>
      </w:r>
      <w:r w:rsidRPr="00814C37">
        <w:rPr>
          <w:spacing w:val="9"/>
        </w:rPr>
        <w:t xml:space="preserve"> </w:t>
      </w:r>
      <w:r w:rsidRPr="00814C37">
        <w:t>его</w:t>
      </w:r>
      <w:r w:rsidRPr="00814C37">
        <w:rPr>
          <w:spacing w:val="8"/>
        </w:rPr>
        <w:t xml:space="preserve"> </w:t>
      </w:r>
      <w:r w:rsidRPr="00814C37">
        <w:t>запросу</w:t>
      </w:r>
      <w:r w:rsidRPr="00814C37">
        <w:rPr>
          <w:spacing w:val="7"/>
        </w:rPr>
        <w:t xml:space="preserve"> </w:t>
      </w:r>
      <w:r w:rsidRPr="00814C37">
        <w:rPr>
          <w:spacing w:val="-1"/>
        </w:rPr>
        <w:t>информацию,</w:t>
      </w:r>
      <w:r w:rsidRPr="00814C37">
        <w:rPr>
          <w:spacing w:val="11"/>
        </w:rPr>
        <w:t xml:space="preserve"> </w:t>
      </w:r>
      <w:r w:rsidRPr="00814C37">
        <w:rPr>
          <w:spacing w:val="-1"/>
        </w:rPr>
        <w:t>касающуюся</w:t>
      </w:r>
      <w:r w:rsidRPr="00814C37">
        <w:rPr>
          <w:spacing w:val="7"/>
        </w:rPr>
        <w:t xml:space="preserve"> </w:t>
      </w:r>
      <w:r w:rsidRPr="00814C37">
        <w:t>обработки</w:t>
      </w:r>
      <w:r w:rsidRPr="00814C37">
        <w:rPr>
          <w:spacing w:val="7"/>
        </w:rPr>
        <w:t xml:space="preserve"> </w:t>
      </w:r>
      <w:r w:rsidRPr="00814C37">
        <w:t>его</w:t>
      </w:r>
      <w:r w:rsidRPr="00814C37">
        <w:rPr>
          <w:spacing w:val="9"/>
        </w:rPr>
        <w:t xml:space="preserve"> </w:t>
      </w:r>
      <w:proofErr w:type="spellStart"/>
      <w:r w:rsidRPr="00814C37">
        <w:t>ПДн</w:t>
      </w:r>
      <w:proofErr w:type="spellEnd"/>
      <w:r w:rsidRPr="00814C37">
        <w:t>,</w:t>
      </w:r>
      <w:r w:rsidRPr="00814C37">
        <w:rPr>
          <w:spacing w:val="7"/>
        </w:rPr>
        <w:t xml:space="preserve"> </w:t>
      </w:r>
      <w:r w:rsidRPr="00814C37">
        <w:t>либо</w:t>
      </w:r>
      <w:r w:rsidRPr="00814C37">
        <w:rPr>
          <w:spacing w:val="74"/>
          <w:w w:val="99"/>
        </w:rPr>
        <w:t xml:space="preserve"> </w:t>
      </w:r>
      <w:r w:rsidRPr="00814C37">
        <w:rPr>
          <w:spacing w:val="-1"/>
        </w:rPr>
        <w:t>на</w:t>
      </w:r>
      <w:r w:rsidRPr="00814C37">
        <w:rPr>
          <w:spacing w:val="42"/>
        </w:rPr>
        <w:t xml:space="preserve"> </w:t>
      </w:r>
      <w:r w:rsidRPr="00814C37">
        <w:t>законных</w:t>
      </w:r>
      <w:r w:rsidRPr="00814C37">
        <w:rPr>
          <w:spacing w:val="41"/>
        </w:rPr>
        <w:t xml:space="preserve"> </w:t>
      </w:r>
      <w:r w:rsidRPr="00814C37">
        <w:t>основаниях</w:t>
      </w:r>
      <w:r w:rsidRPr="00814C37">
        <w:rPr>
          <w:spacing w:val="43"/>
        </w:rPr>
        <w:t xml:space="preserve"> </w:t>
      </w:r>
      <w:r w:rsidRPr="00814C37">
        <w:t>предоставить</w:t>
      </w:r>
      <w:r w:rsidRPr="00814C37">
        <w:rPr>
          <w:spacing w:val="42"/>
        </w:rPr>
        <w:t xml:space="preserve"> </w:t>
      </w:r>
      <w:r w:rsidRPr="00814C37">
        <w:rPr>
          <w:spacing w:val="-1"/>
        </w:rPr>
        <w:t>отказ</w:t>
      </w:r>
      <w:r w:rsidRPr="00814C37">
        <w:rPr>
          <w:spacing w:val="45"/>
        </w:rPr>
        <w:t xml:space="preserve"> </w:t>
      </w:r>
      <w:r w:rsidRPr="00814C37">
        <w:t>в</w:t>
      </w:r>
      <w:r w:rsidRPr="00814C37">
        <w:rPr>
          <w:spacing w:val="44"/>
        </w:rPr>
        <w:t xml:space="preserve"> </w:t>
      </w:r>
      <w:r w:rsidRPr="00814C37">
        <w:rPr>
          <w:spacing w:val="-1"/>
        </w:rPr>
        <w:t>течение</w:t>
      </w:r>
      <w:r w:rsidRPr="00814C37">
        <w:rPr>
          <w:spacing w:val="43"/>
        </w:rPr>
        <w:t xml:space="preserve"> </w:t>
      </w:r>
      <w:r w:rsidRPr="00814C37">
        <w:t>тридцати</w:t>
      </w:r>
      <w:r w:rsidRPr="00814C37">
        <w:rPr>
          <w:spacing w:val="41"/>
        </w:rPr>
        <w:t xml:space="preserve"> </w:t>
      </w:r>
      <w:r w:rsidRPr="00814C37">
        <w:t>дней</w:t>
      </w:r>
      <w:r w:rsidRPr="00814C37">
        <w:rPr>
          <w:spacing w:val="43"/>
        </w:rPr>
        <w:t xml:space="preserve"> </w:t>
      </w:r>
      <w:r w:rsidRPr="00814C37">
        <w:t>с</w:t>
      </w:r>
      <w:r w:rsidRPr="00814C37">
        <w:rPr>
          <w:spacing w:val="42"/>
        </w:rPr>
        <w:t xml:space="preserve"> </w:t>
      </w:r>
      <w:r w:rsidRPr="00814C37">
        <w:t>даты</w:t>
      </w:r>
      <w:r w:rsidRPr="00814C37">
        <w:rPr>
          <w:spacing w:val="45"/>
        </w:rPr>
        <w:t xml:space="preserve"> </w:t>
      </w:r>
      <w:r w:rsidRPr="00814C37">
        <w:rPr>
          <w:spacing w:val="-1"/>
        </w:rPr>
        <w:t>получения</w:t>
      </w:r>
      <w:r w:rsidRPr="00814C37">
        <w:rPr>
          <w:spacing w:val="41"/>
        </w:rPr>
        <w:t xml:space="preserve"> </w:t>
      </w:r>
      <w:r w:rsidRPr="00814C37">
        <w:t>запроса</w:t>
      </w:r>
      <w:r w:rsidRPr="00814C37">
        <w:rPr>
          <w:spacing w:val="68"/>
          <w:w w:val="99"/>
        </w:rPr>
        <w:t xml:space="preserve"> </w:t>
      </w:r>
      <w:r w:rsidRPr="00814C37">
        <w:rPr>
          <w:spacing w:val="-1"/>
        </w:rPr>
        <w:t>субъекта</w:t>
      </w:r>
      <w:r w:rsidRPr="00814C37">
        <w:rPr>
          <w:spacing w:val="-8"/>
        </w:rPr>
        <w:t xml:space="preserve"> </w:t>
      </w:r>
      <w:r w:rsidRPr="00814C37">
        <w:t>Данных</w:t>
      </w:r>
      <w:r w:rsidRPr="00814C37">
        <w:rPr>
          <w:spacing w:val="-9"/>
        </w:rPr>
        <w:t xml:space="preserve"> </w:t>
      </w:r>
      <w:r w:rsidRPr="00814C37">
        <w:t>или</w:t>
      </w:r>
      <w:r w:rsidRPr="00814C37">
        <w:rPr>
          <w:spacing w:val="-9"/>
        </w:rPr>
        <w:t xml:space="preserve"> </w:t>
      </w:r>
      <w:r w:rsidRPr="00814C37">
        <w:t>его</w:t>
      </w:r>
      <w:r w:rsidRPr="00814C37">
        <w:rPr>
          <w:spacing w:val="-7"/>
        </w:rPr>
        <w:t xml:space="preserve"> </w:t>
      </w:r>
      <w:r w:rsidRPr="00814C37">
        <w:t>представителя;</w:t>
      </w:r>
    </w:p>
    <w:p w:rsidR="0053428D" w:rsidRPr="00814C37" w:rsidRDefault="0053428D" w:rsidP="00BE2E90">
      <w:pPr>
        <w:pStyle w:val="a3"/>
        <w:numPr>
          <w:ilvl w:val="0"/>
          <w:numId w:val="9"/>
        </w:numPr>
        <w:tabs>
          <w:tab w:val="left" w:pos="527"/>
        </w:tabs>
        <w:kinsoku w:val="0"/>
        <w:overflowPunct w:val="0"/>
        <w:ind w:left="0" w:right="111" w:firstLine="0"/>
        <w:jc w:val="both"/>
      </w:pPr>
      <w:r w:rsidRPr="00814C37">
        <w:t>разъяснить</w:t>
      </w:r>
      <w:r w:rsidRPr="00814C37">
        <w:rPr>
          <w:spacing w:val="18"/>
        </w:rPr>
        <w:t xml:space="preserve"> </w:t>
      </w:r>
      <w:r w:rsidRPr="00814C37">
        <w:t>субъекту</w:t>
      </w:r>
      <w:r w:rsidRPr="00814C37">
        <w:rPr>
          <w:spacing w:val="19"/>
        </w:rPr>
        <w:t xml:space="preserve"> </w:t>
      </w:r>
      <w:r w:rsidRPr="00814C37">
        <w:t>Данных</w:t>
      </w:r>
      <w:r w:rsidRPr="00814C37">
        <w:rPr>
          <w:spacing w:val="20"/>
        </w:rPr>
        <w:t xml:space="preserve"> </w:t>
      </w:r>
      <w:r w:rsidRPr="00814C37">
        <w:t>юридические</w:t>
      </w:r>
      <w:r w:rsidRPr="00814C37">
        <w:rPr>
          <w:spacing w:val="22"/>
        </w:rPr>
        <w:t xml:space="preserve"> </w:t>
      </w:r>
      <w:r w:rsidRPr="00814C37">
        <w:t>последствия</w:t>
      </w:r>
      <w:r w:rsidRPr="00814C37">
        <w:rPr>
          <w:spacing w:val="17"/>
        </w:rPr>
        <w:t xml:space="preserve"> </w:t>
      </w:r>
      <w:r w:rsidRPr="00814C37">
        <w:t>отказа</w:t>
      </w:r>
      <w:r w:rsidRPr="00814C37">
        <w:rPr>
          <w:spacing w:val="21"/>
        </w:rPr>
        <w:t xml:space="preserve"> </w:t>
      </w:r>
      <w:r w:rsidRPr="00814C37">
        <w:t>предоставить</w:t>
      </w:r>
      <w:r w:rsidRPr="00814C37">
        <w:rPr>
          <w:spacing w:val="18"/>
        </w:rPr>
        <w:t xml:space="preserve"> </w:t>
      </w:r>
      <w:r w:rsidRPr="00814C37">
        <w:t>Данные,</w:t>
      </w:r>
      <w:r w:rsidRPr="00814C37">
        <w:rPr>
          <w:spacing w:val="19"/>
        </w:rPr>
        <w:t xml:space="preserve"> </w:t>
      </w:r>
      <w:r w:rsidRPr="00814C37">
        <w:t>если</w:t>
      </w:r>
      <w:r w:rsidRPr="00814C37">
        <w:rPr>
          <w:spacing w:val="30"/>
          <w:w w:val="99"/>
        </w:rPr>
        <w:t xml:space="preserve"> </w:t>
      </w:r>
      <w:r w:rsidRPr="00814C37">
        <w:t>предоставление</w:t>
      </w:r>
      <w:r w:rsidRPr="00814C37">
        <w:rPr>
          <w:spacing w:val="-9"/>
        </w:rPr>
        <w:t xml:space="preserve"> </w:t>
      </w:r>
      <w:r w:rsidRPr="00814C37">
        <w:t>Данных</w:t>
      </w:r>
      <w:r w:rsidRPr="00814C37">
        <w:rPr>
          <w:spacing w:val="-8"/>
        </w:rPr>
        <w:t xml:space="preserve"> </w:t>
      </w:r>
      <w:r w:rsidRPr="00814C37">
        <w:rPr>
          <w:spacing w:val="-1"/>
        </w:rPr>
        <w:t>является</w:t>
      </w:r>
      <w:r w:rsidRPr="00814C37">
        <w:rPr>
          <w:spacing w:val="-10"/>
        </w:rPr>
        <w:t xml:space="preserve"> </w:t>
      </w:r>
      <w:r w:rsidRPr="00814C37">
        <w:t>обязательным</w:t>
      </w:r>
      <w:r w:rsidRPr="00814C37">
        <w:rPr>
          <w:spacing w:val="-8"/>
        </w:rPr>
        <w:t xml:space="preserve"> </w:t>
      </w:r>
      <w:r w:rsidRPr="00814C37">
        <w:t>в</w:t>
      </w:r>
      <w:r w:rsidRPr="00814C37">
        <w:rPr>
          <w:spacing w:val="-9"/>
        </w:rPr>
        <w:t xml:space="preserve"> </w:t>
      </w:r>
      <w:r w:rsidRPr="00814C37">
        <w:t>соответствии</w:t>
      </w:r>
      <w:r w:rsidRPr="00814C37">
        <w:rPr>
          <w:spacing w:val="-10"/>
        </w:rPr>
        <w:t xml:space="preserve"> </w:t>
      </w:r>
      <w:r w:rsidRPr="00814C37">
        <w:t>с</w:t>
      </w:r>
      <w:r w:rsidRPr="00814C37">
        <w:rPr>
          <w:spacing w:val="-9"/>
        </w:rPr>
        <w:t xml:space="preserve"> </w:t>
      </w:r>
      <w:r w:rsidRPr="00814C37">
        <w:t>федеральным</w:t>
      </w:r>
      <w:r w:rsidRPr="00814C37">
        <w:rPr>
          <w:spacing w:val="-8"/>
        </w:rPr>
        <w:t xml:space="preserve"> </w:t>
      </w:r>
      <w:r w:rsidRPr="00814C37">
        <w:t>законом;</w:t>
      </w:r>
    </w:p>
    <w:p w:rsidR="0053428D" w:rsidRPr="00814C37" w:rsidRDefault="0053428D" w:rsidP="00BE2E90">
      <w:pPr>
        <w:pStyle w:val="a3"/>
        <w:numPr>
          <w:ilvl w:val="0"/>
          <w:numId w:val="9"/>
        </w:numPr>
        <w:tabs>
          <w:tab w:val="left" w:pos="527"/>
        </w:tabs>
        <w:kinsoku w:val="0"/>
        <w:overflowPunct w:val="0"/>
        <w:ind w:left="0" w:right="108" w:firstLine="0"/>
        <w:jc w:val="both"/>
      </w:pPr>
      <w:r w:rsidRPr="00814C37">
        <w:t>до</w:t>
      </w:r>
      <w:r w:rsidRPr="00814C37">
        <w:rPr>
          <w:spacing w:val="4"/>
        </w:rPr>
        <w:t xml:space="preserve"> </w:t>
      </w:r>
      <w:r w:rsidRPr="00814C37">
        <w:rPr>
          <w:spacing w:val="-1"/>
        </w:rPr>
        <w:t>начала</w:t>
      </w:r>
      <w:r w:rsidRPr="00814C37">
        <w:rPr>
          <w:spacing w:val="4"/>
        </w:rPr>
        <w:t xml:space="preserve"> </w:t>
      </w:r>
      <w:r w:rsidRPr="00814C37">
        <w:t>обработки</w:t>
      </w:r>
      <w:r w:rsidRPr="00814C37">
        <w:rPr>
          <w:spacing w:val="2"/>
        </w:rPr>
        <w:t xml:space="preserve"> </w:t>
      </w:r>
      <w:r w:rsidRPr="00814C37">
        <w:t>Данных</w:t>
      </w:r>
      <w:r w:rsidRPr="00814C37">
        <w:rPr>
          <w:spacing w:val="3"/>
        </w:rPr>
        <w:t xml:space="preserve"> </w:t>
      </w:r>
      <w:r w:rsidRPr="00814C37">
        <w:rPr>
          <w:spacing w:val="-1"/>
        </w:rPr>
        <w:t>(если</w:t>
      </w:r>
      <w:r w:rsidRPr="00814C37">
        <w:rPr>
          <w:spacing w:val="2"/>
        </w:rPr>
        <w:t xml:space="preserve"> </w:t>
      </w:r>
      <w:r w:rsidRPr="00814C37">
        <w:t>Данные</w:t>
      </w:r>
      <w:r w:rsidRPr="00814C37">
        <w:rPr>
          <w:spacing w:val="6"/>
        </w:rPr>
        <w:t xml:space="preserve"> </w:t>
      </w:r>
      <w:r w:rsidRPr="00814C37">
        <w:rPr>
          <w:spacing w:val="-1"/>
        </w:rPr>
        <w:t>получены</w:t>
      </w:r>
      <w:r w:rsidRPr="00814C37">
        <w:rPr>
          <w:spacing w:val="6"/>
        </w:rPr>
        <w:t xml:space="preserve"> </w:t>
      </w:r>
      <w:r w:rsidRPr="00814C37">
        <w:t>не</w:t>
      </w:r>
      <w:r w:rsidRPr="00814C37">
        <w:rPr>
          <w:spacing w:val="4"/>
        </w:rPr>
        <w:t xml:space="preserve"> </w:t>
      </w:r>
      <w:r w:rsidRPr="00814C37">
        <w:t>от</w:t>
      </w:r>
      <w:r w:rsidRPr="00814C37">
        <w:rPr>
          <w:spacing w:val="3"/>
        </w:rPr>
        <w:t xml:space="preserve"> </w:t>
      </w:r>
      <w:r w:rsidRPr="00814C37">
        <w:rPr>
          <w:spacing w:val="-1"/>
        </w:rPr>
        <w:t>субъекта</w:t>
      </w:r>
      <w:r w:rsidRPr="00814C37">
        <w:rPr>
          <w:spacing w:val="11"/>
        </w:rPr>
        <w:t xml:space="preserve"> </w:t>
      </w:r>
      <w:r w:rsidRPr="00814C37">
        <w:rPr>
          <w:spacing w:val="-1"/>
        </w:rPr>
        <w:t>Данных)</w:t>
      </w:r>
      <w:r w:rsidRPr="00814C37">
        <w:rPr>
          <w:spacing w:val="4"/>
        </w:rPr>
        <w:t xml:space="preserve"> </w:t>
      </w:r>
      <w:r w:rsidRPr="00814C37">
        <w:t>предоставить</w:t>
      </w:r>
      <w:r w:rsidRPr="00814C37">
        <w:rPr>
          <w:spacing w:val="4"/>
        </w:rPr>
        <w:t xml:space="preserve"> </w:t>
      </w:r>
      <w:r w:rsidRPr="00814C37">
        <w:t>субъекту</w:t>
      </w:r>
      <w:r w:rsidRPr="00814C37">
        <w:rPr>
          <w:spacing w:val="70"/>
          <w:w w:val="99"/>
        </w:rPr>
        <w:t xml:space="preserve"> </w:t>
      </w:r>
      <w:r w:rsidRPr="00814C37">
        <w:t>Данных</w:t>
      </w:r>
      <w:r w:rsidRPr="00814C37">
        <w:rPr>
          <w:spacing w:val="28"/>
        </w:rPr>
        <w:t xml:space="preserve"> </w:t>
      </w:r>
      <w:r w:rsidRPr="00814C37">
        <w:t>следующую</w:t>
      </w:r>
      <w:r w:rsidRPr="00814C37">
        <w:rPr>
          <w:spacing w:val="30"/>
        </w:rPr>
        <w:t xml:space="preserve"> </w:t>
      </w:r>
      <w:r w:rsidRPr="00814C37">
        <w:t>информацию,</w:t>
      </w:r>
      <w:r w:rsidRPr="00814C37">
        <w:rPr>
          <w:spacing w:val="32"/>
        </w:rPr>
        <w:t xml:space="preserve"> </w:t>
      </w:r>
      <w:r w:rsidRPr="00814C37">
        <w:t>за</w:t>
      </w:r>
      <w:r w:rsidRPr="00814C37">
        <w:rPr>
          <w:spacing w:val="32"/>
        </w:rPr>
        <w:t xml:space="preserve"> </w:t>
      </w:r>
      <w:r w:rsidRPr="00814C37">
        <w:rPr>
          <w:spacing w:val="-1"/>
        </w:rPr>
        <w:t>исключением</w:t>
      </w:r>
      <w:r w:rsidRPr="00814C37">
        <w:rPr>
          <w:spacing w:val="30"/>
        </w:rPr>
        <w:t xml:space="preserve"> </w:t>
      </w:r>
      <w:r w:rsidRPr="00814C37">
        <w:t>случаев,</w:t>
      </w:r>
      <w:r w:rsidRPr="00814C37">
        <w:rPr>
          <w:spacing w:val="31"/>
        </w:rPr>
        <w:t xml:space="preserve"> </w:t>
      </w:r>
      <w:r w:rsidRPr="00814C37">
        <w:t>предусмотренных</w:t>
      </w:r>
      <w:r w:rsidRPr="00814C37">
        <w:rPr>
          <w:spacing w:val="33"/>
        </w:rPr>
        <w:t xml:space="preserve"> </w:t>
      </w:r>
      <w:hyperlink r:id="rId7" w:history="1">
        <w:r w:rsidRPr="00814C37">
          <w:t>частью</w:t>
        </w:r>
        <w:r w:rsidRPr="00814C37">
          <w:rPr>
            <w:spacing w:val="29"/>
          </w:rPr>
          <w:t xml:space="preserve"> </w:t>
        </w:r>
        <w:r w:rsidRPr="00814C37">
          <w:t>4</w:t>
        </w:r>
      </w:hyperlink>
      <w:r w:rsidRPr="00814C37">
        <w:rPr>
          <w:spacing w:val="31"/>
        </w:rPr>
        <w:t xml:space="preserve"> </w:t>
      </w:r>
      <w:r w:rsidRPr="00814C37">
        <w:t>статьи</w:t>
      </w:r>
      <w:r w:rsidRPr="00814C37">
        <w:rPr>
          <w:spacing w:val="28"/>
        </w:rPr>
        <w:t xml:space="preserve"> </w:t>
      </w:r>
      <w:r w:rsidRPr="00814C37">
        <w:t>18</w:t>
      </w:r>
      <w:r w:rsidRPr="00814C37">
        <w:rPr>
          <w:spacing w:val="42"/>
          <w:w w:val="99"/>
        </w:rPr>
        <w:t xml:space="preserve"> </w:t>
      </w:r>
      <w:r w:rsidRPr="00814C37">
        <w:rPr>
          <w:spacing w:val="-1"/>
        </w:rPr>
        <w:t>Закона:</w:t>
      </w:r>
    </w:p>
    <w:p w:rsidR="0053428D" w:rsidRPr="00814C37" w:rsidRDefault="0053428D" w:rsidP="00BE2E90">
      <w:pPr>
        <w:pStyle w:val="a3"/>
        <w:numPr>
          <w:ilvl w:val="2"/>
          <w:numId w:val="5"/>
        </w:numPr>
        <w:tabs>
          <w:tab w:val="left" w:pos="747"/>
        </w:tabs>
        <w:kinsoku w:val="0"/>
        <w:overflowPunct w:val="0"/>
        <w:ind w:left="0" w:firstLine="0"/>
        <w:jc w:val="both"/>
      </w:pPr>
      <w:r w:rsidRPr="00814C37">
        <w:rPr>
          <w:spacing w:val="-1"/>
        </w:rPr>
        <w:t>наименование</w:t>
      </w:r>
      <w:r w:rsidRPr="00814C37">
        <w:rPr>
          <w:spacing w:val="-7"/>
        </w:rPr>
        <w:t xml:space="preserve"> </w:t>
      </w:r>
      <w:r w:rsidRPr="00814C37">
        <w:t>либо</w:t>
      </w:r>
      <w:r w:rsidRPr="00814C37">
        <w:rPr>
          <w:spacing w:val="-7"/>
        </w:rPr>
        <w:t xml:space="preserve"> </w:t>
      </w:r>
      <w:r w:rsidRPr="00814C37">
        <w:t>фамилия,</w:t>
      </w:r>
      <w:r w:rsidRPr="00814C37">
        <w:rPr>
          <w:spacing w:val="-4"/>
        </w:rPr>
        <w:t xml:space="preserve"> </w:t>
      </w:r>
      <w:r w:rsidRPr="00814C37">
        <w:t>имя,</w:t>
      </w:r>
      <w:r w:rsidRPr="00814C37">
        <w:rPr>
          <w:spacing w:val="-7"/>
        </w:rPr>
        <w:t xml:space="preserve"> </w:t>
      </w:r>
      <w:r w:rsidRPr="00814C37">
        <w:rPr>
          <w:spacing w:val="-1"/>
        </w:rPr>
        <w:t>отчество</w:t>
      </w:r>
      <w:r w:rsidRPr="00814C37">
        <w:rPr>
          <w:spacing w:val="-7"/>
        </w:rPr>
        <w:t xml:space="preserve"> </w:t>
      </w:r>
      <w:r w:rsidRPr="00814C37">
        <w:t>и</w:t>
      </w:r>
      <w:r w:rsidRPr="00814C37">
        <w:rPr>
          <w:spacing w:val="-7"/>
        </w:rPr>
        <w:t xml:space="preserve"> </w:t>
      </w:r>
      <w:r w:rsidRPr="00814C37">
        <w:t>адрес</w:t>
      </w:r>
      <w:r w:rsidRPr="00814C37">
        <w:rPr>
          <w:spacing w:val="-7"/>
        </w:rPr>
        <w:t xml:space="preserve"> </w:t>
      </w:r>
      <w:r w:rsidRPr="00814C37">
        <w:t>Компании</w:t>
      </w:r>
      <w:r w:rsidRPr="00814C37">
        <w:rPr>
          <w:spacing w:val="-7"/>
        </w:rPr>
        <w:t xml:space="preserve"> </w:t>
      </w:r>
      <w:r w:rsidRPr="00814C37">
        <w:t>или</w:t>
      </w:r>
      <w:r w:rsidRPr="00814C37">
        <w:rPr>
          <w:spacing w:val="-8"/>
        </w:rPr>
        <w:t xml:space="preserve"> </w:t>
      </w:r>
      <w:r w:rsidRPr="00814C37">
        <w:t>ее</w:t>
      </w:r>
      <w:r w:rsidRPr="00814C37">
        <w:rPr>
          <w:spacing w:val="-4"/>
        </w:rPr>
        <w:t xml:space="preserve"> </w:t>
      </w:r>
      <w:r w:rsidRPr="00814C37">
        <w:t>представителя;</w:t>
      </w:r>
    </w:p>
    <w:p w:rsidR="0053428D" w:rsidRPr="00814C37" w:rsidRDefault="0053428D" w:rsidP="00BE2E90">
      <w:pPr>
        <w:pStyle w:val="a3"/>
        <w:numPr>
          <w:ilvl w:val="2"/>
          <w:numId w:val="5"/>
        </w:numPr>
        <w:tabs>
          <w:tab w:val="left" w:pos="747"/>
        </w:tabs>
        <w:kinsoku w:val="0"/>
        <w:overflowPunct w:val="0"/>
        <w:ind w:left="0" w:firstLine="0"/>
        <w:jc w:val="both"/>
      </w:pPr>
      <w:r w:rsidRPr="00814C37">
        <w:rPr>
          <w:spacing w:val="-1"/>
        </w:rPr>
        <w:t>цель</w:t>
      </w:r>
      <w:r w:rsidRPr="00814C37">
        <w:rPr>
          <w:spacing w:val="-7"/>
        </w:rPr>
        <w:t xml:space="preserve"> </w:t>
      </w:r>
      <w:r w:rsidRPr="00814C37">
        <w:t>обработки</w:t>
      </w:r>
      <w:r w:rsidRPr="00814C37">
        <w:rPr>
          <w:spacing w:val="-7"/>
        </w:rPr>
        <w:t xml:space="preserve"> </w:t>
      </w:r>
      <w:r w:rsidRPr="00814C37">
        <w:t>Данных</w:t>
      </w:r>
      <w:r w:rsidRPr="00814C37">
        <w:rPr>
          <w:spacing w:val="-6"/>
        </w:rPr>
        <w:t xml:space="preserve"> </w:t>
      </w:r>
      <w:r w:rsidRPr="00814C37">
        <w:t>и</w:t>
      </w:r>
      <w:r w:rsidRPr="00814C37">
        <w:rPr>
          <w:spacing w:val="-6"/>
        </w:rPr>
        <w:t xml:space="preserve"> </w:t>
      </w:r>
      <w:r w:rsidRPr="00814C37">
        <w:t>ее</w:t>
      </w:r>
      <w:r w:rsidRPr="00814C37">
        <w:rPr>
          <w:spacing w:val="-6"/>
        </w:rPr>
        <w:t xml:space="preserve"> </w:t>
      </w:r>
      <w:r w:rsidRPr="00814C37">
        <w:t>правовое</w:t>
      </w:r>
      <w:r w:rsidRPr="00814C37">
        <w:rPr>
          <w:spacing w:val="-7"/>
        </w:rPr>
        <w:t xml:space="preserve"> </w:t>
      </w:r>
      <w:r w:rsidRPr="00814C37">
        <w:rPr>
          <w:spacing w:val="-1"/>
        </w:rPr>
        <w:t>основание;</w:t>
      </w:r>
    </w:p>
    <w:p w:rsidR="0053428D" w:rsidRPr="00814C37" w:rsidRDefault="0053428D" w:rsidP="00BE2E90">
      <w:pPr>
        <w:pStyle w:val="a3"/>
        <w:numPr>
          <w:ilvl w:val="2"/>
          <w:numId w:val="5"/>
        </w:numPr>
        <w:tabs>
          <w:tab w:val="left" w:pos="747"/>
        </w:tabs>
        <w:kinsoku w:val="0"/>
        <w:overflowPunct w:val="0"/>
        <w:ind w:left="0" w:firstLine="0"/>
        <w:jc w:val="both"/>
      </w:pPr>
      <w:r w:rsidRPr="00814C37">
        <w:rPr>
          <w:spacing w:val="-1"/>
        </w:rPr>
        <w:t>предполагаемые</w:t>
      </w:r>
      <w:r w:rsidRPr="00814C37">
        <w:rPr>
          <w:spacing w:val="-17"/>
        </w:rPr>
        <w:t xml:space="preserve"> </w:t>
      </w:r>
      <w:r w:rsidRPr="00814C37">
        <w:t>пользователи</w:t>
      </w:r>
      <w:r w:rsidRPr="00814C37">
        <w:rPr>
          <w:spacing w:val="-17"/>
        </w:rPr>
        <w:t xml:space="preserve"> </w:t>
      </w:r>
      <w:r w:rsidRPr="00814C37">
        <w:rPr>
          <w:spacing w:val="-1"/>
        </w:rPr>
        <w:t>Данных;</w:t>
      </w:r>
    </w:p>
    <w:p w:rsidR="0053428D" w:rsidRPr="00814C37" w:rsidRDefault="0053428D" w:rsidP="00BE2E90">
      <w:pPr>
        <w:pStyle w:val="a3"/>
        <w:numPr>
          <w:ilvl w:val="2"/>
          <w:numId w:val="5"/>
        </w:numPr>
        <w:tabs>
          <w:tab w:val="left" w:pos="747"/>
        </w:tabs>
        <w:kinsoku w:val="0"/>
        <w:overflowPunct w:val="0"/>
        <w:ind w:left="0" w:firstLine="0"/>
        <w:jc w:val="both"/>
      </w:pPr>
      <w:r w:rsidRPr="00814C37">
        <w:rPr>
          <w:spacing w:val="-1"/>
        </w:rPr>
        <w:t>установленные</w:t>
      </w:r>
      <w:r w:rsidRPr="00814C37">
        <w:rPr>
          <w:spacing w:val="-10"/>
        </w:rPr>
        <w:t xml:space="preserve"> </w:t>
      </w:r>
      <w:r w:rsidRPr="00814C37">
        <w:t>Законом</w:t>
      </w:r>
      <w:r w:rsidRPr="00814C37">
        <w:rPr>
          <w:spacing w:val="-10"/>
        </w:rPr>
        <w:t xml:space="preserve"> </w:t>
      </w:r>
      <w:r w:rsidRPr="00814C37">
        <w:t>права</w:t>
      </w:r>
      <w:r w:rsidRPr="00814C37">
        <w:rPr>
          <w:spacing w:val="-10"/>
        </w:rPr>
        <w:t xml:space="preserve"> </w:t>
      </w:r>
      <w:r w:rsidRPr="00814C37">
        <w:t>субъектов</w:t>
      </w:r>
      <w:r w:rsidRPr="00814C37">
        <w:rPr>
          <w:spacing w:val="-6"/>
        </w:rPr>
        <w:t xml:space="preserve"> </w:t>
      </w:r>
      <w:r w:rsidRPr="00814C37">
        <w:t>Данных;</w:t>
      </w:r>
    </w:p>
    <w:p w:rsidR="0053428D" w:rsidRPr="00814C37" w:rsidRDefault="0053428D" w:rsidP="00BE2E90">
      <w:pPr>
        <w:pStyle w:val="a3"/>
        <w:numPr>
          <w:ilvl w:val="2"/>
          <w:numId w:val="5"/>
        </w:numPr>
        <w:tabs>
          <w:tab w:val="left" w:pos="747"/>
        </w:tabs>
        <w:kinsoku w:val="0"/>
        <w:overflowPunct w:val="0"/>
        <w:ind w:left="0" w:firstLine="0"/>
        <w:jc w:val="both"/>
      </w:pPr>
      <w:r w:rsidRPr="00814C37">
        <w:rPr>
          <w:spacing w:val="-1"/>
        </w:rPr>
        <w:t>источник</w:t>
      </w:r>
      <w:r w:rsidRPr="00814C37">
        <w:rPr>
          <w:spacing w:val="-14"/>
        </w:rPr>
        <w:t xml:space="preserve"> </w:t>
      </w:r>
      <w:r w:rsidRPr="00814C37">
        <w:rPr>
          <w:spacing w:val="-1"/>
        </w:rPr>
        <w:t>получения</w:t>
      </w:r>
      <w:r w:rsidRPr="00814C37">
        <w:rPr>
          <w:spacing w:val="-13"/>
        </w:rPr>
        <w:t xml:space="preserve"> </w:t>
      </w:r>
      <w:r w:rsidRPr="00814C37">
        <w:t>Данных.</w:t>
      </w:r>
    </w:p>
    <w:p w:rsidR="0053428D" w:rsidRPr="00814C37" w:rsidRDefault="0053428D" w:rsidP="00BE2E90">
      <w:pPr>
        <w:pStyle w:val="a3"/>
        <w:numPr>
          <w:ilvl w:val="0"/>
          <w:numId w:val="9"/>
        </w:numPr>
        <w:tabs>
          <w:tab w:val="left" w:pos="527"/>
        </w:tabs>
        <w:kinsoku w:val="0"/>
        <w:overflowPunct w:val="0"/>
        <w:ind w:left="0" w:right="109" w:firstLine="0"/>
        <w:jc w:val="both"/>
      </w:pPr>
      <w:r w:rsidRPr="00814C37">
        <w:t>принимать</w:t>
      </w:r>
      <w:r w:rsidRPr="00814C37">
        <w:rPr>
          <w:spacing w:val="11"/>
        </w:rPr>
        <w:t xml:space="preserve"> </w:t>
      </w:r>
      <w:r w:rsidRPr="00814C37">
        <w:t>необходимые</w:t>
      </w:r>
      <w:r w:rsidRPr="00814C37">
        <w:rPr>
          <w:spacing w:val="9"/>
        </w:rPr>
        <w:t xml:space="preserve"> </w:t>
      </w:r>
      <w:r w:rsidRPr="00814C37">
        <w:t>правовые,</w:t>
      </w:r>
      <w:r w:rsidRPr="00814C37">
        <w:rPr>
          <w:spacing w:val="10"/>
        </w:rPr>
        <w:t xml:space="preserve"> </w:t>
      </w:r>
      <w:r w:rsidRPr="00814C37">
        <w:t>организационные</w:t>
      </w:r>
      <w:r w:rsidRPr="00814C37">
        <w:rPr>
          <w:spacing w:val="12"/>
        </w:rPr>
        <w:t xml:space="preserve"> </w:t>
      </w:r>
      <w:r w:rsidRPr="00814C37">
        <w:t>и</w:t>
      </w:r>
      <w:r w:rsidRPr="00814C37">
        <w:rPr>
          <w:spacing w:val="10"/>
        </w:rPr>
        <w:t xml:space="preserve"> </w:t>
      </w:r>
      <w:r w:rsidRPr="00814C37">
        <w:rPr>
          <w:spacing w:val="-1"/>
        </w:rPr>
        <w:t>технические</w:t>
      </w:r>
      <w:r w:rsidRPr="00814C37">
        <w:rPr>
          <w:spacing w:val="11"/>
        </w:rPr>
        <w:t xml:space="preserve"> </w:t>
      </w:r>
      <w:r w:rsidRPr="00814C37">
        <w:t>меры</w:t>
      </w:r>
      <w:r w:rsidRPr="00814C37">
        <w:rPr>
          <w:spacing w:val="9"/>
        </w:rPr>
        <w:t xml:space="preserve"> </w:t>
      </w:r>
      <w:r w:rsidRPr="00814C37">
        <w:t>или</w:t>
      </w:r>
      <w:r w:rsidRPr="00814C37">
        <w:rPr>
          <w:spacing w:val="10"/>
        </w:rPr>
        <w:t xml:space="preserve"> </w:t>
      </w:r>
      <w:r w:rsidRPr="00814C37">
        <w:t>обеспечивать</w:t>
      </w:r>
      <w:r w:rsidRPr="00814C37">
        <w:rPr>
          <w:spacing w:val="11"/>
        </w:rPr>
        <w:t xml:space="preserve"> </w:t>
      </w:r>
      <w:r w:rsidRPr="00814C37">
        <w:t>их</w:t>
      </w:r>
      <w:r w:rsidRPr="00814C37">
        <w:rPr>
          <w:spacing w:val="36"/>
          <w:w w:val="99"/>
        </w:rPr>
        <w:t xml:space="preserve"> </w:t>
      </w:r>
      <w:r w:rsidRPr="00814C37">
        <w:t>принятие</w:t>
      </w:r>
      <w:r w:rsidRPr="00814C37">
        <w:rPr>
          <w:spacing w:val="48"/>
        </w:rPr>
        <w:t xml:space="preserve"> </w:t>
      </w:r>
      <w:r w:rsidRPr="00814C37">
        <w:t>для</w:t>
      </w:r>
      <w:r w:rsidRPr="00814C37">
        <w:rPr>
          <w:spacing w:val="48"/>
        </w:rPr>
        <w:t xml:space="preserve"> </w:t>
      </w:r>
      <w:r w:rsidRPr="00814C37">
        <w:t>защиты</w:t>
      </w:r>
      <w:r w:rsidRPr="00814C37">
        <w:rPr>
          <w:spacing w:val="48"/>
        </w:rPr>
        <w:t xml:space="preserve"> </w:t>
      </w:r>
      <w:r w:rsidRPr="00814C37">
        <w:t>Данных</w:t>
      </w:r>
      <w:r w:rsidRPr="00814C37">
        <w:rPr>
          <w:spacing w:val="48"/>
        </w:rPr>
        <w:t xml:space="preserve"> </w:t>
      </w:r>
      <w:r w:rsidRPr="00814C37">
        <w:t>от</w:t>
      </w:r>
      <w:r w:rsidRPr="00814C37">
        <w:rPr>
          <w:spacing w:val="1"/>
        </w:rPr>
        <w:t xml:space="preserve"> </w:t>
      </w:r>
      <w:r w:rsidRPr="00814C37">
        <w:t>неправомерного</w:t>
      </w:r>
      <w:r w:rsidRPr="00814C37">
        <w:rPr>
          <w:spacing w:val="49"/>
        </w:rPr>
        <w:t xml:space="preserve"> </w:t>
      </w:r>
      <w:r w:rsidRPr="00814C37">
        <w:t>или</w:t>
      </w:r>
      <w:r w:rsidRPr="00814C37">
        <w:rPr>
          <w:spacing w:val="48"/>
        </w:rPr>
        <w:t xml:space="preserve"> </w:t>
      </w:r>
      <w:r w:rsidRPr="00814C37">
        <w:t>случайного</w:t>
      </w:r>
      <w:r w:rsidR="00BE2E90" w:rsidRPr="00814C37">
        <w:t xml:space="preserve"> </w:t>
      </w:r>
      <w:r w:rsidRPr="00814C37">
        <w:rPr>
          <w:spacing w:val="-1"/>
        </w:rPr>
        <w:t>доступа</w:t>
      </w:r>
      <w:r w:rsidRPr="00814C37">
        <w:rPr>
          <w:spacing w:val="1"/>
        </w:rPr>
        <w:t xml:space="preserve"> </w:t>
      </w:r>
      <w:r w:rsidRPr="00814C37">
        <w:t>к</w:t>
      </w:r>
      <w:r w:rsidRPr="00814C37">
        <w:rPr>
          <w:spacing w:val="48"/>
        </w:rPr>
        <w:t xml:space="preserve"> </w:t>
      </w:r>
      <w:r w:rsidRPr="00814C37">
        <w:t>ним,</w:t>
      </w:r>
      <w:r w:rsidRPr="00814C37">
        <w:rPr>
          <w:spacing w:val="1"/>
        </w:rPr>
        <w:t xml:space="preserve"> </w:t>
      </w:r>
      <w:r w:rsidRPr="00814C37">
        <w:rPr>
          <w:spacing w:val="-1"/>
        </w:rPr>
        <w:t>уничтожения,</w:t>
      </w:r>
      <w:r w:rsidRPr="00814C37">
        <w:rPr>
          <w:spacing w:val="46"/>
          <w:w w:val="99"/>
        </w:rPr>
        <w:t xml:space="preserve"> </w:t>
      </w:r>
      <w:r w:rsidRPr="00814C37">
        <w:rPr>
          <w:spacing w:val="-1"/>
        </w:rPr>
        <w:t>изменения,</w:t>
      </w:r>
      <w:r w:rsidRPr="00814C37">
        <w:rPr>
          <w:spacing w:val="13"/>
        </w:rPr>
        <w:t xml:space="preserve"> </w:t>
      </w:r>
      <w:r w:rsidRPr="00814C37">
        <w:t>блокирования,</w:t>
      </w:r>
      <w:r w:rsidRPr="00814C37">
        <w:rPr>
          <w:spacing w:val="13"/>
        </w:rPr>
        <w:t xml:space="preserve"> </w:t>
      </w:r>
      <w:r w:rsidRPr="00814C37">
        <w:t>копирования,</w:t>
      </w:r>
      <w:r w:rsidRPr="00814C37">
        <w:rPr>
          <w:spacing w:val="14"/>
        </w:rPr>
        <w:t xml:space="preserve"> </w:t>
      </w:r>
      <w:r w:rsidRPr="00814C37">
        <w:t>предоставления,</w:t>
      </w:r>
      <w:r w:rsidRPr="00814C37">
        <w:rPr>
          <w:spacing w:val="13"/>
        </w:rPr>
        <w:t xml:space="preserve"> </w:t>
      </w:r>
      <w:r w:rsidRPr="00814C37">
        <w:rPr>
          <w:spacing w:val="-1"/>
        </w:rPr>
        <w:t>распространения</w:t>
      </w:r>
      <w:r w:rsidRPr="00814C37">
        <w:rPr>
          <w:spacing w:val="19"/>
        </w:rPr>
        <w:t xml:space="preserve"> </w:t>
      </w:r>
      <w:r w:rsidRPr="00814C37">
        <w:t>Данных,</w:t>
      </w:r>
      <w:r w:rsidRPr="00814C37">
        <w:rPr>
          <w:spacing w:val="15"/>
        </w:rPr>
        <w:t xml:space="preserve"> </w:t>
      </w:r>
      <w:r w:rsidRPr="00814C37">
        <w:t>а</w:t>
      </w:r>
      <w:r w:rsidRPr="00814C37">
        <w:rPr>
          <w:spacing w:val="16"/>
        </w:rPr>
        <w:t xml:space="preserve"> </w:t>
      </w:r>
      <w:r w:rsidRPr="00814C37">
        <w:rPr>
          <w:spacing w:val="-1"/>
        </w:rPr>
        <w:t>также</w:t>
      </w:r>
      <w:r w:rsidRPr="00814C37">
        <w:rPr>
          <w:spacing w:val="14"/>
        </w:rPr>
        <w:t xml:space="preserve"> </w:t>
      </w:r>
      <w:r w:rsidRPr="00814C37">
        <w:t>от</w:t>
      </w:r>
      <w:r w:rsidRPr="00814C37">
        <w:rPr>
          <w:spacing w:val="13"/>
        </w:rPr>
        <w:t xml:space="preserve"> </w:t>
      </w:r>
      <w:r w:rsidRPr="00814C37">
        <w:rPr>
          <w:spacing w:val="-1"/>
        </w:rPr>
        <w:t>иных</w:t>
      </w:r>
      <w:r w:rsidRPr="00814C37">
        <w:rPr>
          <w:spacing w:val="76"/>
          <w:w w:val="99"/>
        </w:rPr>
        <w:t xml:space="preserve"> </w:t>
      </w:r>
      <w:r w:rsidRPr="00814C37">
        <w:t>неправомерных</w:t>
      </w:r>
      <w:r w:rsidRPr="00814C37">
        <w:rPr>
          <w:spacing w:val="-11"/>
        </w:rPr>
        <w:t xml:space="preserve"> </w:t>
      </w:r>
      <w:r w:rsidRPr="00814C37">
        <w:rPr>
          <w:spacing w:val="-1"/>
        </w:rPr>
        <w:t>действий</w:t>
      </w:r>
      <w:r w:rsidRPr="00814C37">
        <w:rPr>
          <w:spacing w:val="-9"/>
        </w:rPr>
        <w:t xml:space="preserve"> </w:t>
      </w:r>
      <w:r w:rsidRPr="00814C37">
        <w:t>в</w:t>
      </w:r>
      <w:r w:rsidRPr="00814C37">
        <w:rPr>
          <w:spacing w:val="-11"/>
        </w:rPr>
        <w:t xml:space="preserve"> </w:t>
      </w:r>
      <w:r w:rsidRPr="00814C37">
        <w:t>отношении</w:t>
      </w:r>
      <w:r w:rsidRPr="00814C37">
        <w:rPr>
          <w:spacing w:val="-11"/>
        </w:rPr>
        <w:t xml:space="preserve"> </w:t>
      </w:r>
      <w:r w:rsidRPr="00814C37">
        <w:t>Данных;</w:t>
      </w:r>
    </w:p>
    <w:p w:rsidR="0053428D" w:rsidRPr="00814C37" w:rsidRDefault="0053428D" w:rsidP="00BE2E90">
      <w:pPr>
        <w:pStyle w:val="a3"/>
        <w:numPr>
          <w:ilvl w:val="0"/>
          <w:numId w:val="9"/>
        </w:numPr>
        <w:tabs>
          <w:tab w:val="left" w:pos="527"/>
        </w:tabs>
        <w:kinsoku w:val="0"/>
        <w:overflowPunct w:val="0"/>
        <w:ind w:left="0" w:right="118" w:firstLine="0"/>
        <w:jc w:val="both"/>
      </w:pPr>
      <w:r w:rsidRPr="00814C37">
        <w:rPr>
          <w:spacing w:val="-1"/>
        </w:rPr>
        <w:t>опубликовать</w:t>
      </w:r>
      <w:r w:rsidRPr="00814C37">
        <w:t xml:space="preserve"> в</w:t>
      </w:r>
      <w:r w:rsidRPr="00814C37">
        <w:rPr>
          <w:spacing w:val="-3"/>
        </w:rPr>
        <w:t xml:space="preserve"> </w:t>
      </w:r>
      <w:r w:rsidRPr="00814C37">
        <w:rPr>
          <w:spacing w:val="-1"/>
        </w:rPr>
        <w:t>сети</w:t>
      </w:r>
      <w:r w:rsidRPr="00814C37">
        <w:rPr>
          <w:spacing w:val="-2"/>
        </w:rPr>
        <w:t xml:space="preserve"> </w:t>
      </w:r>
      <w:r w:rsidRPr="00814C37">
        <w:t>Интернет</w:t>
      </w:r>
      <w:r w:rsidRPr="00814C37">
        <w:rPr>
          <w:spacing w:val="-2"/>
        </w:rPr>
        <w:t xml:space="preserve"> </w:t>
      </w:r>
      <w:r w:rsidRPr="00814C37">
        <w:t>и</w:t>
      </w:r>
      <w:r w:rsidRPr="00814C37">
        <w:rPr>
          <w:spacing w:val="-3"/>
        </w:rPr>
        <w:t xml:space="preserve"> </w:t>
      </w:r>
      <w:r w:rsidRPr="00814C37">
        <w:t>обеспечить</w:t>
      </w:r>
      <w:r w:rsidRPr="00814C37">
        <w:rPr>
          <w:spacing w:val="-1"/>
        </w:rPr>
        <w:t xml:space="preserve"> </w:t>
      </w:r>
      <w:r w:rsidRPr="00814C37">
        <w:t>неограниченный</w:t>
      </w:r>
      <w:r w:rsidRPr="00814C37">
        <w:rPr>
          <w:spacing w:val="-2"/>
        </w:rPr>
        <w:t xml:space="preserve"> </w:t>
      </w:r>
      <w:r w:rsidRPr="00814C37">
        <w:t>доступ</w:t>
      </w:r>
      <w:r w:rsidRPr="00814C37">
        <w:rPr>
          <w:spacing w:val="-3"/>
        </w:rPr>
        <w:t xml:space="preserve"> </w:t>
      </w:r>
      <w:r w:rsidRPr="00814C37">
        <w:t>с</w:t>
      </w:r>
      <w:r w:rsidRPr="00814C37">
        <w:rPr>
          <w:spacing w:val="-1"/>
        </w:rPr>
        <w:t xml:space="preserve"> </w:t>
      </w:r>
      <w:r w:rsidRPr="00814C37">
        <w:t>использованием</w:t>
      </w:r>
      <w:r w:rsidRPr="00814C37">
        <w:rPr>
          <w:spacing w:val="-1"/>
        </w:rPr>
        <w:t xml:space="preserve"> сети</w:t>
      </w:r>
      <w:r w:rsidRPr="00814C37">
        <w:rPr>
          <w:spacing w:val="-2"/>
        </w:rPr>
        <w:t xml:space="preserve"> </w:t>
      </w:r>
      <w:r w:rsidRPr="00814C37">
        <w:t>Интернет</w:t>
      </w:r>
      <w:r w:rsidRPr="00814C37">
        <w:rPr>
          <w:spacing w:val="54"/>
          <w:w w:val="99"/>
        </w:rPr>
        <w:t xml:space="preserve"> </w:t>
      </w:r>
      <w:r w:rsidRPr="00814C37">
        <w:t>к</w:t>
      </w:r>
      <w:r w:rsidRPr="00814C37">
        <w:rPr>
          <w:spacing w:val="28"/>
        </w:rPr>
        <w:t xml:space="preserve"> </w:t>
      </w:r>
      <w:r w:rsidRPr="00814C37">
        <w:rPr>
          <w:spacing w:val="-1"/>
        </w:rPr>
        <w:t>документу,</w:t>
      </w:r>
      <w:r w:rsidRPr="00814C37">
        <w:rPr>
          <w:spacing w:val="31"/>
        </w:rPr>
        <w:t xml:space="preserve"> </w:t>
      </w:r>
      <w:r w:rsidRPr="00814C37">
        <w:t>определяющему</w:t>
      </w:r>
      <w:r w:rsidRPr="00814C37">
        <w:rPr>
          <w:spacing w:val="27"/>
        </w:rPr>
        <w:t xml:space="preserve"> </w:t>
      </w:r>
      <w:r w:rsidRPr="00814C37">
        <w:t>его</w:t>
      </w:r>
      <w:r w:rsidRPr="00814C37">
        <w:rPr>
          <w:spacing w:val="31"/>
        </w:rPr>
        <w:t xml:space="preserve"> </w:t>
      </w:r>
      <w:r w:rsidRPr="00814C37">
        <w:t>политику</w:t>
      </w:r>
      <w:r w:rsidRPr="00814C37">
        <w:rPr>
          <w:spacing w:val="28"/>
        </w:rPr>
        <w:t xml:space="preserve"> </w:t>
      </w:r>
      <w:r w:rsidRPr="00814C37">
        <w:t>в</w:t>
      </w:r>
      <w:r w:rsidRPr="00814C37">
        <w:rPr>
          <w:spacing w:val="32"/>
        </w:rPr>
        <w:t xml:space="preserve"> </w:t>
      </w:r>
      <w:r w:rsidRPr="00814C37">
        <w:t>отношении</w:t>
      </w:r>
      <w:r w:rsidRPr="00814C37">
        <w:rPr>
          <w:spacing w:val="29"/>
        </w:rPr>
        <w:t xml:space="preserve"> </w:t>
      </w:r>
      <w:r w:rsidRPr="00814C37">
        <w:t>обработки</w:t>
      </w:r>
      <w:r w:rsidRPr="00814C37">
        <w:rPr>
          <w:spacing w:val="29"/>
        </w:rPr>
        <w:t xml:space="preserve"> </w:t>
      </w:r>
      <w:r w:rsidRPr="00814C37">
        <w:t>Данных,</w:t>
      </w:r>
      <w:r w:rsidRPr="00814C37">
        <w:rPr>
          <w:spacing w:val="32"/>
        </w:rPr>
        <w:t xml:space="preserve"> </w:t>
      </w:r>
      <w:r w:rsidRPr="00814C37">
        <w:t>к</w:t>
      </w:r>
      <w:r w:rsidRPr="00814C37">
        <w:rPr>
          <w:spacing w:val="29"/>
        </w:rPr>
        <w:t xml:space="preserve"> </w:t>
      </w:r>
      <w:r w:rsidRPr="00814C37">
        <w:t>сведениям</w:t>
      </w:r>
      <w:r w:rsidRPr="00814C37">
        <w:rPr>
          <w:spacing w:val="31"/>
        </w:rPr>
        <w:t xml:space="preserve"> </w:t>
      </w:r>
      <w:r w:rsidRPr="00814C37">
        <w:t>о</w:t>
      </w:r>
      <w:r w:rsidRPr="00814C37">
        <w:rPr>
          <w:spacing w:val="44"/>
          <w:w w:val="99"/>
        </w:rPr>
        <w:t xml:space="preserve"> </w:t>
      </w:r>
      <w:r w:rsidRPr="00814C37">
        <w:t>реализуемых</w:t>
      </w:r>
      <w:r w:rsidRPr="00814C37">
        <w:rPr>
          <w:spacing w:val="-10"/>
        </w:rPr>
        <w:t xml:space="preserve"> </w:t>
      </w:r>
      <w:r w:rsidRPr="00814C37">
        <w:t>требованиях</w:t>
      </w:r>
      <w:r w:rsidRPr="00814C37">
        <w:rPr>
          <w:spacing w:val="-8"/>
        </w:rPr>
        <w:t xml:space="preserve"> </w:t>
      </w:r>
      <w:r w:rsidRPr="00814C37">
        <w:t>к</w:t>
      </w:r>
      <w:r w:rsidRPr="00814C37">
        <w:rPr>
          <w:spacing w:val="-9"/>
        </w:rPr>
        <w:t xml:space="preserve"> </w:t>
      </w:r>
      <w:r w:rsidRPr="00814C37">
        <w:rPr>
          <w:spacing w:val="-1"/>
        </w:rPr>
        <w:t>защите</w:t>
      </w:r>
      <w:r w:rsidRPr="00814C37">
        <w:rPr>
          <w:spacing w:val="-9"/>
        </w:rPr>
        <w:t xml:space="preserve"> </w:t>
      </w:r>
      <w:r w:rsidRPr="00814C37">
        <w:t>Данных;</w:t>
      </w:r>
    </w:p>
    <w:p w:rsidR="0053428D" w:rsidRPr="00814C37" w:rsidRDefault="0053428D" w:rsidP="00BE2E90">
      <w:pPr>
        <w:pStyle w:val="a3"/>
        <w:numPr>
          <w:ilvl w:val="0"/>
          <w:numId w:val="9"/>
        </w:numPr>
        <w:tabs>
          <w:tab w:val="left" w:pos="527"/>
        </w:tabs>
        <w:kinsoku w:val="0"/>
        <w:overflowPunct w:val="0"/>
        <w:ind w:left="0" w:right="115" w:firstLine="0"/>
        <w:jc w:val="both"/>
      </w:pPr>
      <w:r w:rsidRPr="00814C37">
        <w:rPr>
          <w:spacing w:val="-1"/>
        </w:rPr>
        <w:t xml:space="preserve">предоставить </w:t>
      </w:r>
      <w:r w:rsidRPr="00814C37">
        <w:t>субъектам Данных</w:t>
      </w:r>
      <w:r w:rsidRPr="00814C37">
        <w:rPr>
          <w:spacing w:val="-2"/>
        </w:rPr>
        <w:t xml:space="preserve"> </w:t>
      </w:r>
      <w:r w:rsidRPr="00814C37">
        <w:t>и/или</w:t>
      </w:r>
      <w:r w:rsidRPr="00814C37">
        <w:rPr>
          <w:spacing w:val="-1"/>
        </w:rPr>
        <w:t xml:space="preserve"> </w:t>
      </w:r>
      <w:r w:rsidRPr="00814C37">
        <w:t>их</w:t>
      </w:r>
      <w:r w:rsidRPr="00814C37">
        <w:rPr>
          <w:spacing w:val="-2"/>
        </w:rPr>
        <w:t xml:space="preserve"> </w:t>
      </w:r>
      <w:r w:rsidRPr="00814C37">
        <w:t>представителям</w:t>
      </w:r>
      <w:r w:rsidRPr="00814C37">
        <w:rPr>
          <w:spacing w:val="-2"/>
        </w:rPr>
        <w:t xml:space="preserve"> </w:t>
      </w:r>
      <w:r w:rsidRPr="00814C37">
        <w:rPr>
          <w:spacing w:val="-1"/>
        </w:rPr>
        <w:t>безвозмездно</w:t>
      </w:r>
      <w:r w:rsidRPr="00814C37">
        <w:t xml:space="preserve"> возможность</w:t>
      </w:r>
      <w:r w:rsidRPr="00814C37">
        <w:rPr>
          <w:spacing w:val="-3"/>
        </w:rPr>
        <w:t xml:space="preserve"> </w:t>
      </w:r>
      <w:r w:rsidRPr="00814C37">
        <w:t>ознакомления</w:t>
      </w:r>
      <w:r w:rsidRPr="00814C37">
        <w:rPr>
          <w:spacing w:val="-1"/>
        </w:rPr>
        <w:t xml:space="preserve"> </w:t>
      </w:r>
      <w:r w:rsidRPr="00814C37">
        <w:t>с</w:t>
      </w:r>
      <w:r w:rsidRPr="00814C37">
        <w:rPr>
          <w:spacing w:val="66"/>
          <w:w w:val="99"/>
        </w:rPr>
        <w:t xml:space="preserve"> </w:t>
      </w:r>
      <w:r w:rsidRPr="00814C37">
        <w:rPr>
          <w:spacing w:val="-1"/>
        </w:rPr>
        <w:t>Данными</w:t>
      </w:r>
      <w:r w:rsidRPr="00814C37">
        <w:rPr>
          <w:spacing w:val="19"/>
        </w:rPr>
        <w:t xml:space="preserve"> </w:t>
      </w:r>
      <w:r w:rsidRPr="00814C37">
        <w:t>при</w:t>
      </w:r>
      <w:r w:rsidRPr="00814C37">
        <w:rPr>
          <w:spacing w:val="17"/>
        </w:rPr>
        <w:t xml:space="preserve"> </w:t>
      </w:r>
      <w:r w:rsidRPr="00814C37">
        <w:t>обращении</w:t>
      </w:r>
      <w:r w:rsidRPr="00814C37">
        <w:rPr>
          <w:spacing w:val="20"/>
        </w:rPr>
        <w:t xml:space="preserve"> </w:t>
      </w:r>
      <w:r w:rsidRPr="00814C37">
        <w:t>с</w:t>
      </w:r>
      <w:r w:rsidRPr="00814C37">
        <w:rPr>
          <w:spacing w:val="19"/>
        </w:rPr>
        <w:t xml:space="preserve"> </w:t>
      </w:r>
      <w:r w:rsidRPr="00814C37">
        <w:t>соответствующим</w:t>
      </w:r>
      <w:r w:rsidRPr="00814C37">
        <w:rPr>
          <w:spacing w:val="19"/>
        </w:rPr>
        <w:t xml:space="preserve"> </w:t>
      </w:r>
      <w:r w:rsidRPr="00814C37">
        <w:t>запросом</w:t>
      </w:r>
      <w:r w:rsidRPr="00814C37">
        <w:rPr>
          <w:spacing w:val="19"/>
        </w:rPr>
        <w:t xml:space="preserve"> </w:t>
      </w:r>
      <w:r w:rsidRPr="00814C37">
        <w:t>в</w:t>
      </w:r>
      <w:r w:rsidRPr="00814C37">
        <w:rPr>
          <w:spacing w:val="19"/>
        </w:rPr>
        <w:t xml:space="preserve"> </w:t>
      </w:r>
      <w:r w:rsidRPr="00814C37">
        <w:rPr>
          <w:spacing w:val="-1"/>
        </w:rPr>
        <w:t>течение</w:t>
      </w:r>
      <w:r w:rsidRPr="00814C37">
        <w:rPr>
          <w:spacing w:val="18"/>
        </w:rPr>
        <w:t xml:space="preserve"> </w:t>
      </w:r>
      <w:r w:rsidRPr="00814C37">
        <w:t>30</w:t>
      </w:r>
      <w:r w:rsidRPr="00814C37">
        <w:rPr>
          <w:spacing w:val="22"/>
        </w:rPr>
        <w:t xml:space="preserve"> </w:t>
      </w:r>
      <w:r w:rsidRPr="00814C37">
        <w:t>дней</w:t>
      </w:r>
      <w:r w:rsidRPr="00814C37">
        <w:rPr>
          <w:spacing w:val="18"/>
        </w:rPr>
        <w:t xml:space="preserve"> </w:t>
      </w:r>
      <w:r w:rsidRPr="00814C37">
        <w:t>с</w:t>
      </w:r>
      <w:r w:rsidRPr="00814C37">
        <w:rPr>
          <w:spacing w:val="21"/>
        </w:rPr>
        <w:t xml:space="preserve"> </w:t>
      </w:r>
      <w:r w:rsidRPr="00814C37">
        <w:rPr>
          <w:spacing w:val="-1"/>
        </w:rPr>
        <w:t>даты</w:t>
      </w:r>
      <w:r w:rsidRPr="00814C37">
        <w:rPr>
          <w:spacing w:val="21"/>
        </w:rPr>
        <w:t xml:space="preserve"> </w:t>
      </w:r>
      <w:r w:rsidRPr="00814C37">
        <w:t>получения</w:t>
      </w:r>
      <w:r w:rsidRPr="00814C37">
        <w:rPr>
          <w:spacing w:val="54"/>
          <w:w w:val="99"/>
        </w:rPr>
        <w:t xml:space="preserve"> </w:t>
      </w:r>
      <w:r w:rsidRPr="00814C37">
        <w:rPr>
          <w:spacing w:val="-1"/>
        </w:rPr>
        <w:t>подобного</w:t>
      </w:r>
      <w:r w:rsidRPr="00814C37">
        <w:rPr>
          <w:spacing w:val="-16"/>
        </w:rPr>
        <w:t xml:space="preserve"> </w:t>
      </w:r>
      <w:r w:rsidRPr="00814C37">
        <w:t>запроса;</w:t>
      </w:r>
    </w:p>
    <w:p w:rsidR="0053428D" w:rsidRPr="00814C37" w:rsidRDefault="0053428D" w:rsidP="00BE2E90">
      <w:pPr>
        <w:pStyle w:val="a3"/>
        <w:numPr>
          <w:ilvl w:val="0"/>
          <w:numId w:val="9"/>
        </w:numPr>
        <w:tabs>
          <w:tab w:val="left" w:pos="527"/>
        </w:tabs>
        <w:kinsoku w:val="0"/>
        <w:overflowPunct w:val="0"/>
        <w:ind w:left="0" w:right="108" w:firstLine="0"/>
        <w:jc w:val="both"/>
      </w:pPr>
      <w:r w:rsidRPr="00814C37">
        <w:rPr>
          <w:spacing w:val="-1"/>
        </w:rPr>
        <w:t>осуществить</w:t>
      </w:r>
      <w:r w:rsidRPr="00814C37">
        <w:rPr>
          <w:spacing w:val="-4"/>
        </w:rPr>
        <w:t xml:space="preserve"> </w:t>
      </w:r>
      <w:r w:rsidRPr="00814C37">
        <w:t>блокирование</w:t>
      </w:r>
      <w:r w:rsidRPr="00814C37">
        <w:rPr>
          <w:spacing w:val="-4"/>
        </w:rPr>
        <w:t xml:space="preserve"> </w:t>
      </w:r>
      <w:r w:rsidRPr="00814C37">
        <w:t>неправомерно обрабатываемых</w:t>
      </w:r>
      <w:r w:rsidRPr="00814C37">
        <w:rPr>
          <w:spacing w:val="-4"/>
        </w:rPr>
        <w:t xml:space="preserve"> </w:t>
      </w:r>
      <w:r w:rsidRPr="00814C37">
        <w:rPr>
          <w:spacing w:val="-1"/>
        </w:rPr>
        <w:t>Данных,</w:t>
      </w:r>
      <w:r w:rsidRPr="00814C37">
        <w:rPr>
          <w:spacing w:val="-4"/>
        </w:rPr>
        <w:t xml:space="preserve"> </w:t>
      </w:r>
      <w:r w:rsidRPr="00814C37">
        <w:t>относящихся</w:t>
      </w:r>
      <w:r w:rsidRPr="00814C37">
        <w:rPr>
          <w:spacing w:val="-4"/>
        </w:rPr>
        <w:t xml:space="preserve"> </w:t>
      </w:r>
      <w:r w:rsidRPr="00814C37">
        <w:t>к</w:t>
      </w:r>
      <w:r w:rsidRPr="00814C37">
        <w:rPr>
          <w:spacing w:val="-4"/>
        </w:rPr>
        <w:t xml:space="preserve"> </w:t>
      </w:r>
      <w:r w:rsidRPr="00814C37">
        <w:t>субъекту</w:t>
      </w:r>
      <w:r w:rsidRPr="00814C37">
        <w:rPr>
          <w:spacing w:val="-1"/>
        </w:rPr>
        <w:t xml:space="preserve"> </w:t>
      </w:r>
      <w:r w:rsidRPr="00814C37">
        <w:t>Данных,</w:t>
      </w:r>
      <w:r w:rsidRPr="00814C37">
        <w:rPr>
          <w:spacing w:val="48"/>
          <w:w w:val="99"/>
        </w:rPr>
        <w:t xml:space="preserve"> </w:t>
      </w:r>
      <w:r w:rsidRPr="00814C37">
        <w:t>или</w:t>
      </w:r>
      <w:r w:rsidRPr="00814C37">
        <w:rPr>
          <w:spacing w:val="13"/>
        </w:rPr>
        <w:t xml:space="preserve"> </w:t>
      </w:r>
      <w:r w:rsidRPr="00814C37">
        <w:t>обеспечить</w:t>
      </w:r>
      <w:r w:rsidRPr="00814C37">
        <w:rPr>
          <w:spacing w:val="17"/>
        </w:rPr>
        <w:t xml:space="preserve"> </w:t>
      </w:r>
      <w:r w:rsidRPr="00814C37">
        <w:t>их</w:t>
      </w:r>
      <w:r w:rsidRPr="00814C37">
        <w:rPr>
          <w:spacing w:val="14"/>
        </w:rPr>
        <w:t xml:space="preserve"> </w:t>
      </w:r>
      <w:r w:rsidRPr="00814C37">
        <w:t>блокирование</w:t>
      </w:r>
      <w:r w:rsidRPr="00814C37">
        <w:rPr>
          <w:spacing w:val="17"/>
        </w:rPr>
        <w:t xml:space="preserve"> </w:t>
      </w:r>
      <w:r w:rsidRPr="00814C37">
        <w:t>(если</w:t>
      </w:r>
      <w:r w:rsidRPr="00814C37">
        <w:rPr>
          <w:spacing w:val="14"/>
        </w:rPr>
        <w:t xml:space="preserve"> </w:t>
      </w:r>
      <w:r w:rsidRPr="00814C37">
        <w:t>обработка</w:t>
      </w:r>
      <w:r w:rsidRPr="00814C37">
        <w:rPr>
          <w:spacing w:val="14"/>
        </w:rPr>
        <w:t xml:space="preserve"> </w:t>
      </w:r>
      <w:r w:rsidRPr="00814C37">
        <w:t>Данных</w:t>
      </w:r>
      <w:r w:rsidRPr="00814C37">
        <w:rPr>
          <w:spacing w:val="15"/>
        </w:rPr>
        <w:t xml:space="preserve"> </w:t>
      </w:r>
      <w:r w:rsidRPr="00814C37">
        <w:t>осуществляется</w:t>
      </w:r>
      <w:r w:rsidRPr="00814C37">
        <w:rPr>
          <w:spacing w:val="15"/>
        </w:rPr>
        <w:t xml:space="preserve"> </w:t>
      </w:r>
      <w:r w:rsidRPr="00814C37">
        <w:rPr>
          <w:spacing w:val="-1"/>
        </w:rPr>
        <w:t>другим</w:t>
      </w:r>
      <w:r w:rsidRPr="00814C37">
        <w:rPr>
          <w:spacing w:val="17"/>
        </w:rPr>
        <w:t xml:space="preserve"> </w:t>
      </w:r>
      <w:r w:rsidRPr="00814C37">
        <w:t>лицом,</w:t>
      </w:r>
      <w:r w:rsidRPr="00814C37">
        <w:rPr>
          <w:spacing w:val="34"/>
          <w:w w:val="99"/>
        </w:rPr>
        <w:t xml:space="preserve"> </w:t>
      </w:r>
      <w:r w:rsidRPr="00814C37">
        <w:rPr>
          <w:spacing w:val="-1"/>
        </w:rPr>
        <w:t>действующим</w:t>
      </w:r>
      <w:r w:rsidRPr="00814C37">
        <w:rPr>
          <w:spacing w:val="42"/>
        </w:rPr>
        <w:t xml:space="preserve"> </w:t>
      </w:r>
      <w:r w:rsidRPr="00814C37">
        <w:rPr>
          <w:spacing w:val="-1"/>
        </w:rPr>
        <w:t>по</w:t>
      </w:r>
      <w:r w:rsidRPr="00814C37">
        <w:rPr>
          <w:spacing w:val="40"/>
        </w:rPr>
        <w:t xml:space="preserve"> </w:t>
      </w:r>
      <w:r w:rsidRPr="00814C37">
        <w:t>поручению</w:t>
      </w:r>
      <w:r w:rsidRPr="00814C37">
        <w:rPr>
          <w:spacing w:val="38"/>
        </w:rPr>
        <w:t xml:space="preserve"> </w:t>
      </w:r>
      <w:r w:rsidRPr="00814C37">
        <w:rPr>
          <w:spacing w:val="-1"/>
        </w:rPr>
        <w:t>Компании)</w:t>
      </w:r>
      <w:r w:rsidRPr="00814C37">
        <w:rPr>
          <w:spacing w:val="40"/>
        </w:rPr>
        <w:t xml:space="preserve"> </w:t>
      </w:r>
      <w:r w:rsidRPr="00814C37">
        <w:t>с</w:t>
      </w:r>
      <w:r w:rsidRPr="00814C37">
        <w:rPr>
          <w:spacing w:val="39"/>
        </w:rPr>
        <w:t xml:space="preserve"> </w:t>
      </w:r>
      <w:r w:rsidRPr="00814C37">
        <w:t>момента</w:t>
      </w:r>
      <w:r w:rsidRPr="00814C37">
        <w:rPr>
          <w:spacing w:val="40"/>
        </w:rPr>
        <w:t xml:space="preserve"> </w:t>
      </w:r>
      <w:r w:rsidRPr="00814C37">
        <w:t>обращения</w:t>
      </w:r>
      <w:r w:rsidRPr="00814C37">
        <w:rPr>
          <w:spacing w:val="39"/>
        </w:rPr>
        <w:t xml:space="preserve"> </w:t>
      </w:r>
      <w:r w:rsidRPr="00814C37">
        <w:t>или</w:t>
      </w:r>
      <w:r w:rsidRPr="00814C37">
        <w:rPr>
          <w:spacing w:val="40"/>
        </w:rPr>
        <w:t xml:space="preserve"> </w:t>
      </w:r>
      <w:r w:rsidRPr="00814C37">
        <w:rPr>
          <w:spacing w:val="-1"/>
        </w:rPr>
        <w:t>получения</w:t>
      </w:r>
      <w:r w:rsidRPr="00814C37">
        <w:rPr>
          <w:spacing w:val="39"/>
        </w:rPr>
        <w:t xml:space="preserve"> </w:t>
      </w:r>
      <w:r w:rsidRPr="00814C37">
        <w:t>запроса</w:t>
      </w:r>
      <w:r w:rsidRPr="00814C37">
        <w:rPr>
          <w:spacing w:val="40"/>
        </w:rPr>
        <w:t xml:space="preserve"> </w:t>
      </w:r>
      <w:r w:rsidRPr="00814C37">
        <w:rPr>
          <w:spacing w:val="-1"/>
        </w:rPr>
        <w:t>на</w:t>
      </w:r>
      <w:r w:rsidRPr="00814C37">
        <w:rPr>
          <w:spacing w:val="39"/>
        </w:rPr>
        <w:t xml:space="preserve"> </w:t>
      </w:r>
      <w:r w:rsidRPr="00814C37">
        <w:t>период</w:t>
      </w:r>
      <w:r w:rsidRPr="00814C37">
        <w:rPr>
          <w:spacing w:val="66"/>
          <w:w w:val="99"/>
        </w:rPr>
        <w:t xml:space="preserve"> </w:t>
      </w:r>
      <w:r w:rsidRPr="00814C37">
        <w:t>проверки,</w:t>
      </w:r>
      <w:r w:rsidRPr="00814C37">
        <w:rPr>
          <w:spacing w:val="23"/>
        </w:rPr>
        <w:t xml:space="preserve"> </w:t>
      </w:r>
      <w:r w:rsidRPr="00814C37">
        <w:t>в</w:t>
      </w:r>
      <w:r w:rsidRPr="00814C37">
        <w:rPr>
          <w:spacing w:val="21"/>
        </w:rPr>
        <w:t xml:space="preserve"> </w:t>
      </w:r>
      <w:r w:rsidRPr="00814C37">
        <w:rPr>
          <w:spacing w:val="-1"/>
        </w:rPr>
        <w:t>случае</w:t>
      </w:r>
      <w:r w:rsidRPr="00814C37">
        <w:rPr>
          <w:spacing w:val="25"/>
        </w:rPr>
        <w:t xml:space="preserve"> </w:t>
      </w:r>
      <w:r w:rsidRPr="00814C37">
        <w:t>выявления</w:t>
      </w:r>
      <w:r w:rsidRPr="00814C37">
        <w:rPr>
          <w:spacing w:val="23"/>
        </w:rPr>
        <w:t xml:space="preserve"> </w:t>
      </w:r>
      <w:r w:rsidRPr="00814C37">
        <w:t>неправомерной</w:t>
      </w:r>
      <w:r w:rsidRPr="00814C37">
        <w:rPr>
          <w:spacing w:val="21"/>
        </w:rPr>
        <w:t xml:space="preserve"> </w:t>
      </w:r>
      <w:r w:rsidRPr="00814C37">
        <w:t>обработки</w:t>
      </w:r>
      <w:r w:rsidRPr="00814C37">
        <w:rPr>
          <w:spacing w:val="21"/>
        </w:rPr>
        <w:t xml:space="preserve"> </w:t>
      </w:r>
      <w:r w:rsidRPr="00814C37">
        <w:t>Данных</w:t>
      </w:r>
      <w:r w:rsidRPr="00814C37">
        <w:rPr>
          <w:spacing w:val="22"/>
        </w:rPr>
        <w:t xml:space="preserve"> </w:t>
      </w:r>
      <w:r w:rsidRPr="00814C37">
        <w:t>при</w:t>
      </w:r>
      <w:r w:rsidRPr="00814C37">
        <w:rPr>
          <w:spacing w:val="21"/>
        </w:rPr>
        <w:t xml:space="preserve"> </w:t>
      </w:r>
      <w:r w:rsidRPr="00814C37">
        <w:t>обращении</w:t>
      </w:r>
      <w:r w:rsidRPr="00814C37">
        <w:rPr>
          <w:spacing w:val="21"/>
        </w:rPr>
        <w:t xml:space="preserve"> </w:t>
      </w:r>
      <w:r w:rsidRPr="00814C37">
        <w:t>субъекта</w:t>
      </w:r>
      <w:r w:rsidRPr="00814C37">
        <w:rPr>
          <w:spacing w:val="27"/>
        </w:rPr>
        <w:t xml:space="preserve"> </w:t>
      </w:r>
      <w:r w:rsidRPr="00814C37">
        <w:t>Данных</w:t>
      </w:r>
      <w:r w:rsidRPr="00814C37">
        <w:rPr>
          <w:spacing w:val="52"/>
          <w:w w:val="99"/>
        </w:rPr>
        <w:t xml:space="preserve"> </w:t>
      </w:r>
      <w:r w:rsidRPr="00814C37">
        <w:t>или</w:t>
      </w:r>
      <w:r w:rsidRPr="00814C37">
        <w:rPr>
          <w:spacing w:val="27"/>
        </w:rPr>
        <w:t xml:space="preserve"> </w:t>
      </w:r>
      <w:r w:rsidRPr="00814C37">
        <w:t>его</w:t>
      </w:r>
      <w:r w:rsidRPr="00814C37">
        <w:rPr>
          <w:spacing w:val="29"/>
        </w:rPr>
        <w:t xml:space="preserve"> </w:t>
      </w:r>
      <w:r w:rsidRPr="00814C37">
        <w:t>представителя</w:t>
      </w:r>
      <w:r w:rsidRPr="00814C37">
        <w:rPr>
          <w:spacing w:val="30"/>
        </w:rPr>
        <w:t xml:space="preserve"> </w:t>
      </w:r>
      <w:r w:rsidRPr="00814C37">
        <w:t>либо</w:t>
      </w:r>
      <w:r w:rsidRPr="00814C37">
        <w:rPr>
          <w:spacing w:val="29"/>
        </w:rPr>
        <w:t xml:space="preserve"> </w:t>
      </w:r>
      <w:r w:rsidRPr="00814C37">
        <w:rPr>
          <w:spacing w:val="-1"/>
        </w:rPr>
        <w:t>по</w:t>
      </w:r>
      <w:r w:rsidRPr="00814C37">
        <w:rPr>
          <w:spacing w:val="29"/>
        </w:rPr>
        <w:t xml:space="preserve"> </w:t>
      </w:r>
      <w:r w:rsidRPr="00814C37">
        <w:t>запросу</w:t>
      </w:r>
      <w:r w:rsidRPr="00814C37">
        <w:rPr>
          <w:spacing w:val="25"/>
        </w:rPr>
        <w:t xml:space="preserve"> </w:t>
      </w:r>
      <w:r w:rsidRPr="00814C37">
        <w:t>субъекту</w:t>
      </w:r>
      <w:r w:rsidRPr="00814C37">
        <w:rPr>
          <w:spacing w:val="30"/>
        </w:rPr>
        <w:t xml:space="preserve"> </w:t>
      </w:r>
      <w:r w:rsidRPr="00814C37">
        <w:t>Данных</w:t>
      </w:r>
      <w:r w:rsidRPr="00814C37">
        <w:rPr>
          <w:spacing w:val="27"/>
        </w:rPr>
        <w:t xml:space="preserve"> </w:t>
      </w:r>
      <w:r w:rsidRPr="00814C37">
        <w:t>или</w:t>
      </w:r>
      <w:r w:rsidRPr="00814C37">
        <w:rPr>
          <w:spacing w:val="27"/>
        </w:rPr>
        <w:t xml:space="preserve"> </w:t>
      </w:r>
      <w:r w:rsidRPr="00814C37">
        <w:t>его</w:t>
      </w:r>
      <w:r w:rsidRPr="00814C37">
        <w:rPr>
          <w:spacing w:val="29"/>
        </w:rPr>
        <w:t xml:space="preserve"> </w:t>
      </w:r>
      <w:r w:rsidRPr="00814C37">
        <w:t>представителя</w:t>
      </w:r>
      <w:r w:rsidRPr="00814C37">
        <w:rPr>
          <w:spacing w:val="28"/>
        </w:rPr>
        <w:t xml:space="preserve"> </w:t>
      </w:r>
      <w:r w:rsidRPr="00814C37">
        <w:t>либо</w:t>
      </w:r>
      <w:r w:rsidRPr="00814C37">
        <w:rPr>
          <w:spacing w:val="30"/>
          <w:w w:val="99"/>
        </w:rPr>
        <w:t xml:space="preserve"> </w:t>
      </w:r>
      <w:r w:rsidRPr="00814C37">
        <w:t>уполномоченного</w:t>
      </w:r>
      <w:r w:rsidRPr="00814C37">
        <w:rPr>
          <w:spacing w:val="-8"/>
        </w:rPr>
        <w:t xml:space="preserve"> </w:t>
      </w:r>
      <w:r w:rsidRPr="00814C37">
        <w:t>органа</w:t>
      </w:r>
      <w:r w:rsidRPr="00814C37">
        <w:rPr>
          <w:spacing w:val="-9"/>
        </w:rPr>
        <w:t xml:space="preserve"> </w:t>
      </w:r>
      <w:r w:rsidRPr="00814C37">
        <w:rPr>
          <w:spacing w:val="-1"/>
        </w:rPr>
        <w:t>по</w:t>
      </w:r>
      <w:r w:rsidRPr="00814C37">
        <w:rPr>
          <w:spacing w:val="-6"/>
        </w:rPr>
        <w:t xml:space="preserve"> </w:t>
      </w:r>
      <w:r w:rsidRPr="00814C37">
        <w:rPr>
          <w:spacing w:val="-1"/>
        </w:rPr>
        <w:t>защите</w:t>
      </w:r>
      <w:r w:rsidRPr="00814C37">
        <w:rPr>
          <w:spacing w:val="-6"/>
        </w:rPr>
        <w:t xml:space="preserve"> </w:t>
      </w:r>
      <w:r w:rsidRPr="00814C37">
        <w:t>прав</w:t>
      </w:r>
      <w:r w:rsidRPr="00814C37">
        <w:rPr>
          <w:spacing w:val="-9"/>
        </w:rPr>
        <w:t xml:space="preserve"> </w:t>
      </w:r>
      <w:r w:rsidRPr="00814C37">
        <w:t>субъектов</w:t>
      </w:r>
      <w:r w:rsidRPr="00814C37">
        <w:rPr>
          <w:spacing w:val="-7"/>
        </w:rPr>
        <w:t xml:space="preserve"> </w:t>
      </w:r>
      <w:r w:rsidRPr="00814C37">
        <w:t>персональных</w:t>
      </w:r>
      <w:r w:rsidRPr="00814C37">
        <w:rPr>
          <w:spacing w:val="-9"/>
        </w:rPr>
        <w:t xml:space="preserve"> </w:t>
      </w:r>
      <w:r w:rsidRPr="00814C37">
        <w:t>данных;</w:t>
      </w:r>
    </w:p>
    <w:p w:rsidR="0053428D" w:rsidRPr="00814C37" w:rsidRDefault="0053428D" w:rsidP="00BE2E90">
      <w:pPr>
        <w:pStyle w:val="a3"/>
        <w:numPr>
          <w:ilvl w:val="0"/>
          <w:numId w:val="9"/>
        </w:numPr>
        <w:tabs>
          <w:tab w:val="left" w:pos="527"/>
        </w:tabs>
        <w:kinsoku w:val="0"/>
        <w:overflowPunct w:val="0"/>
        <w:ind w:left="0" w:right="117" w:firstLine="0"/>
        <w:jc w:val="both"/>
      </w:pPr>
      <w:r w:rsidRPr="00814C37">
        <w:rPr>
          <w:spacing w:val="-1"/>
        </w:rPr>
        <w:t>уточнить</w:t>
      </w:r>
      <w:r w:rsidRPr="00814C37">
        <w:rPr>
          <w:spacing w:val="35"/>
        </w:rPr>
        <w:t xml:space="preserve"> </w:t>
      </w:r>
      <w:r w:rsidRPr="00814C37">
        <w:t>Данные</w:t>
      </w:r>
      <w:r w:rsidRPr="00814C37">
        <w:rPr>
          <w:spacing w:val="37"/>
        </w:rPr>
        <w:t xml:space="preserve"> </w:t>
      </w:r>
      <w:r w:rsidRPr="00814C37">
        <w:t>либо</w:t>
      </w:r>
      <w:r w:rsidRPr="00814C37">
        <w:rPr>
          <w:spacing w:val="34"/>
        </w:rPr>
        <w:t xml:space="preserve"> </w:t>
      </w:r>
      <w:r w:rsidRPr="00814C37">
        <w:t>обеспечить</w:t>
      </w:r>
      <w:r w:rsidRPr="00814C37">
        <w:rPr>
          <w:spacing w:val="36"/>
        </w:rPr>
        <w:t xml:space="preserve"> </w:t>
      </w:r>
      <w:r w:rsidRPr="00814C37">
        <w:rPr>
          <w:spacing w:val="-1"/>
        </w:rPr>
        <w:t>их</w:t>
      </w:r>
      <w:r w:rsidRPr="00814C37">
        <w:rPr>
          <w:spacing w:val="37"/>
        </w:rPr>
        <w:t xml:space="preserve"> </w:t>
      </w:r>
      <w:r w:rsidRPr="00814C37">
        <w:rPr>
          <w:spacing w:val="-1"/>
        </w:rPr>
        <w:t>уточнение</w:t>
      </w:r>
      <w:r w:rsidRPr="00814C37">
        <w:rPr>
          <w:spacing w:val="36"/>
        </w:rPr>
        <w:t xml:space="preserve"> </w:t>
      </w:r>
      <w:r w:rsidRPr="00814C37">
        <w:rPr>
          <w:spacing w:val="1"/>
        </w:rPr>
        <w:t>(если</w:t>
      </w:r>
      <w:r w:rsidRPr="00814C37">
        <w:rPr>
          <w:spacing w:val="33"/>
        </w:rPr>
        <w:t xml:space="preserve"> </w:t>
      </w:r>
      <w:r w:rsidRPr="00814C37">
        <w:t>обработка</w:t>
      </w:r>
      <w:r w:rsidRPr="00814C37">
        <w:rPr>
          <w:spacing w:val="34"/>
        </w:rPr>
        <w:t xml:space="preserve"> </w:t>
      </w:r>
      <w:r w:rsidRPr="00814C37">
        <w:t>Данных</w:t>
      </w:r>
      <w:r w:rsidRPr="00814C37">
        <w:rPr>
          <w:spacing w:val="32"/>
        </w:rPr>
        <w:t xml:space="preserve"> </w:t>
      </w:r>
      <w:r w:rsidRPr="00814C37">
        <w:t>осуществляется</w:t>
      </w:r>
      <w:r w:rsidRPr="00814C37">
        <w:rPr>
          <w:spacing w:val="36"/>
        </w:rPr>
        <w:t xml:space="preserve"> </w:t>
      </w:r>
      <w:r w:rsidRPr="00814C37">
        <w:rPr>
          <w:spacing w:val="-1"/>
        </w:rPr>
        <w:t>другим</w:t>
      </w:r>
      <w:r w:rsidRPr="00814C37">
        <w:rPr>
          <w:spacing w:val="52"/>
          <w:w w:val="99"/>
        </w:rPr>
        <w:t xml:space="preserve"> </w:t>
      </w:r>
      <w:r w:rsidRPr="00814C37">
        <w:t>лицом,</w:t>
      </w:r>
      <w:r w:rsidRPr="00814C37">
        <w:rPr>
          <w:spacing w:val="41"/>
        </w:rPr>
        <w:t xml:space="preserve"> </w:t>
      </w:r>
      <w:r w:rsidRPr="00814C37">
        <w:rPr>
          <w:spacing w:val="-1"/>
        </w:rPr>
        <w:t>действующим</w:t>
      </w:r>
      <w:r w:rsidRPr="00814C37">
        <w:rPr>
          <w:spacing w:val="43"/>
        </w:rPr>
        <w:t xml:space="preserve"> </w:t>
      </w:r>
      <w:r w:rsidRPr="00814C37">
        <w:rPr>
          <w:spacing w:val="-1"/>
        </w:rPr>
        <w:t>по</w:t>
      </w:r>
      <w:r w:rsidRPr="00814C37">
        <w:rPr>
          <w:spacing w:val="45"/>
        </w:rPr>
        <w:t xml:space="preserve"> </w:t>
      </w:r>
      <w:r w:rsidRPr="00814C37">
        <w:rPr>
          <w:spacing w:val="-1"/>
        </w:rPr>
        <w:t>поручению</w:t>
      </w:r>
      <w:r w:rsidRPr="00814C37">
        <w:rPr>
          <w:spacing w:val="43"/>
        </w:rPr>
        <w:t xml:space="preserve"> </w:t>
      </w:r>
      <w:r w:rsidRPr="00814C37">
        <w:t>Компании)</w:t>
      </w:r>
      <w:r w:rsidRPr="00814C37">
        <w:rPr>
          <w:spacing w:val="42"/>
        </w:rPr>
        <w:t xml:space="preserve"> </w:t>
      </w:r>
      <w:r w:rsidRPr="00814C37">
        <w:t>в</w:t>
      </w:r>
      <w:r w:rsidRPr="00814C37">
        <w:rPr>
          <w:spacing w:val="41"/>
        </w:rPr>
        <w:t xml:space="preserve"> </w:t>
      </w:r>
      <w:r w:rsidRPr="00814C37">
        <w:rPr>
          <w:spacing w:val="-1"/>
        </w:rPr>
        <w:t>течение</w:t>
      </w:r>
      <w:r w:rsidRPr="00814C37">
        <w:rPr>
          <w:spacing w:val="41"/>
        </w:rPr>
        <w:t xml:space="preserve"> </w:t>
      </w:r>
      <w:r w:rsidRPr="00814C37">
        <w:t>7</w:t>
      </w:r>
      <w:r w:rsidRPr="00814C37">
        <w:rPr>
          <w:spacing w:val="43"/>
        </w:rPr>
        <w:t xml:space="preserve"> </w:t>
      </w:r>
      <w:r w:rsidRPr="00814C37">
        <w:t>рабочих</w:t>
      </w:r>
      <w:r w:rsidRPr="00814C37">
        <w:rPr>
          <w:spacing w:val="43"/>
        </w:rPr>
        <w:t xml:space="preserve"> </w:t>
      </w:r>
      <w:r w:rsidRPr="00814C37">
        <w:t>дней</w:t>
      </w:r>
      <w:r w:rsidRPr="00814C37">
        <w:rPr>
          <w:spacing w:val="41"/>
        </w:rPr>
        <w:t xml:space="preserve"> </w:t>
      </w:r>
      <w:r w:rsidRPr="00814C37">
        <w:t>со</w:t>
      </w:r>
      <w:r w:rsidRPr="00814C37">
        <w:rPr>
          <w:spacing w:val="42"/>
        </w:rPr>
        <w:t xml:space="preserve"> </w:t>
      </w:r>
      <w:r w:rsidRPr="00814C37">
        <w:rPr>
          <w:spacing w:val="-1"/>
        </w:rPr>
        <w:t>дня</w:t>
      </w:r>
      <w:r w:rsidR="00BE2E90" w:rsidRPr="00814C37">
        <w:t xml:space="preserve"> </w:t>
      </w:r>
      <w:r w:rsidRPr="00814C37">
        <w:t>представления</w:t>
      </w:r>
      <w:r w:rsidR="00BE2E90" w:rsidRPr="00814C37">
        <w:t xml:space="preserve"> </w:t>
      </w:r>
      <w:r w:rsidRPr="00814C37">
        <w:t>сведений</w:t>
      </w:r>
      <w:r w:rsidR="00BE2E90" w:rsidRPr="00814C37">
        <w:t xml:space="preserve"> </w:t>
      </w:r>
      <w:r w:rsidRPr="00814C37">
        <w:t>и</w:t>
      </w:r>
      <w:r w:rsidR="00BE2E90" w:rsidRPr="00814C37">
        <w:t xml:space="preserve"> </w:t>
      </w:r>
      <w:r w:rsidRPr="00814C37">
        <w:rPr>
          <w:spacing w:val="-1"/>
        </w:rPr>
        <w:t>снять</w:t>
      </w:r>
      <w:r w:rsidR="00BE2E90" w:rsidRPr="00814C37">
        <w:t xml:space="preserve"> </w:t>
      </w:r>
      <w:r w:rsidRPr="00814C37">
        <w:t>блокирование</w:t>
      </w:r>
      <w:r w:rsidR="00BE2E90" w:rsidRPr="00814C37">
        <w:t xml:space="preserve"> </w:t>
      </w:r>
      <w:r w:rsidRPr="00814C37">
        <w:rPr>
          <w:spacing w:val="-1"/>
        </w:rPr>
        <w:t>Данных,</w:t>
      </w:r>
      <w:r w:rsidR="00BE2E90" w:rsidRPr="00814C37">
        <w:t xml:space="preserve"> </w:t>
      </w:r>
      <w:r w:rsidRPr="00814C37">
        <w:t>в</w:t>
      </w:r>
      <w:r w:rsidR="00BE2E90" w:rsidRPr="00814C37">
        <w:t xml:space="preserve"> </w:t>
      </w:r>
      <w:r w:rsidRPr="00814C37">
        <w:rPr>
          <w:spacing w:val="-1"/>
        </w:rPr>
        <w:t>случае</w:t>
      </w:r>
      <w:r w:rsidR="00BE2E90" w:rsidRPr="00814C37">
        <w:t xml:space="preserve"> </w:t>
      </w:r>
      <w:r w:rsidRPr="00814C37">
        <w:t>подтверждения</w:t>
      </w:r>
      <w:r w:rsidR="00BE2E90" w:rsidRPr="00814C37">
        <w:t xml:space="preserve"> </w:t>
      </w:r>
      <w:r w:rsidRPr="00814C37">
        <w:t>факта</w:t>
      </w:r>
      <w:r w:rsidR="00BE2E90" w:rsidRPr="00814C37">
        <w:t xml:space="preserve"> </w:t>
      </w:r>
      <w:r w:rsidRPr="00814C37">
        <w:t>неточности</w:t>
      </w:r>
      <w:r w:rsidR="00BE2E90" w:rsidRPr="00814C37">
        <w:t xml:space="preserve"> </w:t>
      </w:r>
      <w:r w:rsidRPr="00814C37">
        <w:t>Данных</w:t>
      </w:r>
      <w:r w:rsidR="00BE2E90" w:rsidRPr="00814C37">
        <w:t xml:space="preserve"> </w:t>
      </w:r>
      <w:r w:rsidRPr="00814C37">
        <w:rPr>
          <w:spacing w:val="-1"/>
        </w:rPr>
        <w:t>на</w:t>
      </w:r>
      <w:r w:rsidRPr="00814C37">
        <w:rPr>
          <w:spacing w:val="50"/>
          <w:w w:val="99"/>
        </w:rPr>
        <w:t xml:space="preserve"> </w:t>
      </w:r>
      <w:r w:rsidRPr="00814C37">
        <w:t>основании</w:t>
      </w:r>
      <w:r w:rsidRPr="00814C37">
        <w:rPr>
          <w:spacing w:val="-11"/>
        </w:rPr>
        <w:t xml:space="preserve"> </w:t>
      </w:r>
      <w:r w:rsidRPr="00814C37">
        <w:t>сведений,</w:t>
      </w:r>
      <w:r w:rsidRPr="00814C37">
        <w:rPr>
          <w:spacing w:val="-7"/>
        </w:rPr>
        <w:t xml:space="preserve"> </w:t>
      </w:r>
      <w:r w:rsidRPr="00814C37">
        <w:t>представленных</w:t>
      </w:r>
      <w:r w:rsidRPr="00814C37">
        <w:rPr>
          <w:spacing w:val="-10"/>
        </w:rPr>
        <w:t xml:space="preserve"> </w:t>
      </w:r>
      <w:r w:rsidRPr="00814C37">
        <w:t>субъектом</w:t>
      </w:r>
      <w:r w:rsidRPr="00814C37">
        <w:rPr>
          <w:spacing w:val="-9"/>
        </w:rPr>
        <w:t xml:space="preserve"> </w:t>
      </w:r>
      <w:r w:rsidRPr="00814C37">
        <w:t>Данных</w:t>
      </w:r>
      <w:r w:rsidRPr="00814C37">
        <w:rPr>
          <w:spacing w:val="-10"/>
        </w:rPr>
        <w:t xml:space="preserve"> </w:t>
      </w:r>
      <w:r w:rsidRPr="00814C37">
        <w:t>или</w:t>
      </w:r>
      <w:r w:rsidRPr="00814C37">
        <w:rPr>
          <w:spacing w:val="-11"/>
        </w:rPr>
        <w:t xml:space="preserve"> </w:t>
      </w:r>
      <w:r w:rsidRPr="00814C37">
        <w:t>его</w:t>
      </w:r>
      <w:r w:rsidRPr="00814C37">
        <w:rPr>
          <w:spacing w:val="-8"/>
        </w:rPr>
        <w:t xml:space="preserve"> </w:t>
      </w:r>
      <w:r w:rsidRPr="00814C37">
        <w:t>представителем;</w:t>
      </w:r>
    </w:p>
    <w:p w:rsidR="0053428D" w:rsidRPr="00814C37" w:rsidRDefault="0053428D" w:rsidP="00BE2E90">
      <w:pPr>
        <w:pStyle w:val="a3"/>
        <w:numPr>
          <w:ilvl w:val="0"/>
          <w:numId w:val="9"/>
        </w:numPr>
        <w:tabs>
          <w:tab w:val="left" w:pos="527"/>
        </w:tabs>
        <w:kinsoku w:val="0"/>
        <w:overflowPunct w:val="0"/>
        <w:ind w:left="0" w:right="113" w:firstLine="0"/>
        <w:jc w:val="both"/>
      </w:pPr>
      <w:r w:rsidRPr="00814C37">
        <w:t>прекратить</w:t>
      </w:r>
      <w:r w:rsidRPr="00814C37">
        <w:rPr>
          <w:spacing w:val="11"/>
        </w:rPr>
        <w:t xml:space="preserve"> </w:t>
      </w:r>
      <w:r w:rsidRPr="00814C37">
        <w:t>неправомерную</w:t>
      </w:r>
      <w:r w:rsidRPr="00814C37">
        <w:rPr>
          <w:spacing w:val="12"/>
        </w:rPr>
        <w:t xml:space="preserve"> </w:t>
      </w:r>
      <w:r w:rsidRPr="00814C37">
        <w:t>обработку</w:t>
      </w:r>
      <w:r w:rsidRPr="00814C37">
        <w:rPr>
          <w:spacing w:val="8"/>
        </w:rPr>
        <w:t xml:space="preserve"> </w:t>
      </w:r>
      <w:r w:rsidRPr="00814C37">
        <w:t>Данных</w:t>
      </w:r>
      <w:r w:rsidRPr="00814C37">
        <w:rPr>
          <w:spacing w:val="11"/>
        </w:rPr>
        <w:t xml:space="preserve"> </w:t>
      </w:r>
      <w:r w:rsidRPr="00814C37">
        <w:t>или</w:t>
      </w:r>
      <w:r w:rsidRPr="00814C37">
        <w:rPr>
          <w:spacing w:val="11"/>
        </w:rPr>
        <w:t xml:space="preserve"> </w:t>
      </w:r>
      <w:r w:rsidRPr="00814C37">
        <w:t>обеспечить</w:t>
      </w:r>
      <w:r w:rsidRPr="00814C37">
        <w:rPr>
          <w:spacing w:val="12"/>
        </w:rPr>
        <w:t xml:space="preserve"> </w:t>
      </w:r>
      <w:r w:rsidRPr="00814C37">
        <w:t>прекращение</w:t>
      </w:r>
      <w:r w:rsidRPr="00814C37">
        <w:rPr>
          <w:spacing w:val="12"/>
        </w:rPr>
        <w:t xml:space="preserve"> </w:t>
      </w:r>
      <w:r w:rsidRPr="00814C37">
        <w:t>неправомерной</w:t>
      </w:r>
      <w:r w:rsidRPr="00814C37">
        <w:rPr>
          <w:spacing w:val="30"/>
          <w:w w:val="99"/>
        </w:rPr>
        <w:t xml:space="preserve"> </w:t>
      </w:r>
      <w:r w:rsidRPr="00814C37">
        <w:rPr>
          <w:spacing w:val="-1"/>
        </w:rPr>
        <w:t>обработки</w:t>
      </w:r>
      <w:r w:rsidRPr="00814C37">
        <w:rPr>
          <w:spacing w:val="38"/>
        </w:rPr>
        <w:t xml:space="preserve"> </w:t>
      </w:r>
      <w:r w:rsidRPr="00814C37">
        <w:t>Данных</w:t>
      </w:r>
      <w:r w:rsidRPr="00814C37">
        <w:rPr>
          <w:spacing w:val="40"/>
        </w:rPr>
        <w:t xml:space="preserve"> </w:t>
      </w:r>
      <w:r w:rsidRPr="00814C37">
        <w:t>лицом,</w:t>
      </w:r>
      <w:r w:rsidRPr="00814C37">
        <w:rPr>
          <w:spacing w:val="39"/>
        </w:rPr>
        <w:t xml:space="preserve"> </w:t>
      </w:r>
      <w:r w:rsidRPr="00814C37">
        <w:rPr>
          <w:spacing w:val="-1"/>
        </w:rPr>
        <w:t>действующим</w:t>
      </w:r>
      <w:r w:rsidRPr="00814C37">
        <w:rPr>
          <w:spacing w:val="40"/>
        </w:rPr>
        <w:t xml:space="preserve"> </w:t>
      </w:r>
      <w:r w:rsidRPr="00814C37">
        <w:rPr>
          <w:spacing w:val="-1"/>
        </w:rPr>
        <w:t>по</w:t>
      </w:r>
      <w:r w:rsidRPr="00814C37">
        <w:rPr>
          <w:spacing w:val="43"/>
        </w:rPr>
        <w:t xml:space="preserve"> </w:t>
      </w:r>
      <w:r w:rsidRPr="00814C37">
        <w:rPr>
          <w:spacing w:val="-1"/>
        </w:rPr>
        <w:t>поручению</w:t>
      </w:r>
      <w:r w:rsidRPr="00814C37">
        <w:rPr>
          <w:spacing w:val="38"/>
        </w:rPr>
        <w:t xml:space="preserve"> </w:t>
      </w:r>
      <w:r w:rsidRPr="00814C37">
        <w:t>Компании,</w:t>
      </w:r>
      <w:r w:rsidRPr="00814C37">
        <w:rPr>
          <w:spacing w:val="40"/>
        </w:rPr>
        <w:t xml:space="preserve"> </w:t>
      </w:r>
      <w:r w:rsidRPr="00814C37">
        <w:t>в</w:t>
      </w:r>
      <w:r w:rsidRPr="00814C37">
        <w:rPr>
          <w:spacing w:val="39"/>
        </w:rPr>
        <w:t xml:space="preserve"> </w:t>
      </w:r>
      <w:r w:rsidRPr="00814C37">
        <w:rPr>
          <w:spacing w:val="-1"/>
        </w:rPr>
        <w:t>случае</w:t>
      </w:r>
      <w:r w:rsidRPr="00814C37">
        <w:rPr>
          <w:spacing w:val="39"/>
        </w:rPr>
        <w:t xml:space="preserve"> </w:t>
      </w:r>
      <w:r w:rsidRPr="00814C37">
        <w:t>выявления</w:t>
      </w:r>
      <w:r w:rsidRPr="00814C37">
        <w:rPr>
          <w:spacing w:val="78"/>
          <w:w w:val="99"/>
        </w:rPr>
        <w:t xml:space="preserve"> </w:t>
      </w:r>
      <w:r w:rsidRPr="00814C37">
        <w:t>неправомерной</w:t>
      </w:r>
      <w:r w:rsidRPr="00814C37">
        <w:rPr>
          <w:spacing w:val="36"/>
        </w:rPr>
        <w:t xml:space="preserve"> </w:t>
      </w:r>
      <w:r w:rsidRPr="00814C37">
        <w:t>обработки</w:t>
      </w:r>
      <w:r w:rsidRPr="00814C37">
        <w:rPr>
          <w:spacing w:val="38"/>
        </w:rPr>
        <w:t xml:space="preserve"> </w:t>
      </w:r>
      <w:r w:rsidRPr="00814C37">
        <w:rPr>
          <w:spacing w:val="-1"/>
        </w:rPr>
        <w:t>Данных,</w:t>
      </w:r>
      <w:r w:rsidRPr="00814C37">
        <w:rPr>
          <w:spacing w:val="37"/>
        </w:rPr>
        <w:t xml:space="preserve"> </w:t>
      </w:r>
      <w:r w:rsidRPr="00814C37">
        <w:t>осуществляемой</w:t>
      </w:r>
      <w:r w:rsidRPr="00814C37">
        <w:rPr>
          <w:spacing w:val="38"/>
        </w:rPr>
        <w:t xml:space="preserve"> </w:t>
      </w:r>
      <w:r w:rsidRPr="00814C37">
        <w:t>Компанией</w:t>
      </w:r>
      <w:r w:rsidRPr="00814C37">
        <w:rPr>
          <w:spacing w:val="44"/>
        </w:rPr>
        <w:t xml:space="preserve"> </w:t>
      </w:r>
      <w:r w:rsidRPr="00814C37">
        <w:t>или</w:t>
      </w:r>
      <w:r w:rsidRPr="00814C37">
        <w:rPr>
          <w:spacing w:val="38"/>
        </w:rPr>
        <w:t xml:space="preserve"> </w:t>
      </w:r>
      <w:r w:rsidRPr="00814C37">
        <w:t>лицом,</w:t>
      </w:r>
      <w:r w:rsidRPr="00814C37">
        <w:rPr>
          <w:spacing w:val="38"/>
        </w:rPr>
        <w:t xml:space="preserve"> </w:t>
      </w:r>
      <w:r w:rsidRPr="00814C37">
        <w:rPr>
          <w:spacing w:val="-1"/>
        </w:rPr>
        <w:t>действующим</w:t>
      </w:r>
      <w:r w:rsidRPr="00814C37">
        <w:rPr>
          <w:spacing w:val="38"/>
        </w:rPr>
        <w:t xml:space="preserve"> </w:t>
      </w:r>
      <w:r w:rsidRPr="00814C37">
        <w:t>на</w:t>
      </w:r>
      <w:r w:rsidRPr="00814C37">
        <w:rPr>
          <w:spacing w:val="50"/>
          <w:w w:val="99"/>
        </w:rPr>
        <w:t xml:space="preserve"> </w:t>
      </w:r>
      <w:r w:rsidRPr="00814C37">
        <w:t>основании</w:t>
      </w:r>
      <w:r w:rsidRPr="00814C37">
        <w:rPr>
          <w:spacing w:val="-7"/>
        </w:rPr>
        <w:t xml:space="preserve"> </w:t>
      </w:r>
      <w:r w:rsidRPr="00814C37">
        <w:t>договора</w:t>
      </w:r>
      <w:r w:rsidRPr="00814C37">
        <w:rPr>
          <w:spacing w:val="-6"/>
        </w:rPr>
        <w:t xml:space="preserve"> </w:t>
      </w:r>
      <w:r w:rsidRPr="00814C37">
        <w:t>с</w:t>
      </w:r>
      <w:r w:rsidRPr="00814C37">
        <w:rPr>
          <w:spacing w:val="-5"/>
        </w:rPr>
        <w:t xml:space="preserve"> </w:t>
      </w:r>
      <w:r w:rsidRPr="00814C37">
        <w:t>Компанией,</w:t>
      </w:r>
      <w:r w:rsidRPr="00814C37">
        <w:rPr>
          <w:spacing w:val="-6"/>
        </w:rPr>
        <w:t xml:space="preserve"> </w:t>
      </w:r>
      <w:r w:rsidRPr="00814C37">
        <w:t>в</w:t>
      </w:r>
      <w:r w:rsidRPr="00814C37">
        <w:rPr>
          <w:spacing w:val="-7"/>
        </w:rPr>
        <w:t xml:space="preserve"> </w:t>
      </w:r>
      <w:r w:rsidRPr="00814C37">
        <w:t>срок,</w:t>
      </w:r>
      <w:r w:rsidRPr="00814C37">
        <w:rPr>
          <w:spacing w:val="-5"/>
        </w:rPr>
        <w:t xml:space="preserve"> </w:t>
      </w:r>
      <w:r w:rsidRPr="00814C37">
        <w:rPr>
          <w:spacing w:val="-1"/>
        </w:rPr>
        <w:t>не</w:t>
      </w:r>
      <w:r w:rsidRPr="00814C37">
        <w:rPr>
          <w:spacing w:val="-6"/>
        </w:rPr>
        <w:t xml:space="preserve"> </w:t>
      </w:r>
      <w:r w:rsidRPr="00814C37">
        <w:t>превышающий</w:t>
      </w:r>
      <w:r w:rsidRPr="00814C37">
        <w:rPr>
          <w:spacing w:val="-7"/>
        </w:rPr>
        <w:t xml:space="preserve"> </w:t>
      </w:r>
      <w:r w:rsidRPr="00814C37">
        <w:t>3</w:t>
      </w:r>
      <w:r w:rsidRPr="00814C37">
        <w:rPr>
          <w:spacing w:val="-4"/>
        </w:rPr>
        <w:t xml:space="preserve"> </w:t>
      </w:r>
      <w:r w:rsidRPr="00814C37">
        <w:t>рабочих</w:t>
      </w:r>
      <w:r w:rsidRPr="00814C37">
        <w:rPr>
          <w:spacing w:val="-7"/>
        </w:rPr>
        <w:t xml:space="preserve"> </w:t>
      </w:r>
      <w:r w:rsidRPr="00814C37">
        <w:t>дней</w:t>
      </w:r>
      <w:r w:rsidRPr="00814C37">
        <w:rPr>
          <w:spacing w:val="-6"/>
        </w:rPr>
        <w:t xml:space="preserve"> </w:t>
      </w:r>
      <w:r w:rsidRPr="00814C37">
        <w:t>с</w:t>
      </w:r>
      <w:r w:rsidRPr="00814C37">
        <w:rPr>
          <w:spacing w:val="-6"/>
        </w:rPr>
        <w:t xml:space="preserve"> </w:t>
      </w:r>
      <w:r w:rsidRPr="00814C37">
        <w:t>даты</w:t>
      </w:r>
      <w:r w:rsidRPr="00814C37">
        <w:rPr>
          <w:spacing w:val="-6"/>
        </w:rPr>
        <w:t xml:space="preserve"> </w:t>
      </w:r>
      <w:r w:rsidRPr="00814C37">
        <w:t>этого</w:t>
      </w:r>
      <w:r w:rsidRPr="00814C37">
        <w:rPr>
          <w:spacing w:val="-5"/>
        </w:rPr>
        <w:t xml:space="preserve"> </w:t>
      </w:r>
      <w:r w:rsidRPr="00814C37">
        <w:t>выявления;</w:t>
      </w:r>
    </w:p>
    <w:p w:rsidR="0053428D" w:rsidRPr="00814C37" w:rsidRDefault="0053428D" w:rsidP="00BE2E90">
      <w:pPr>
        <w:pStyle w:val="a3"/>
        <w:numPr>
          <w:ilvl w:val="0"/>
          <w:numId w:val="9"/>
        </w:numPr>
        <w:tabs>
          <w:tab w:val="left" w:pos="527"/>
        </w:tabs>
        <w:kinsoku w:val="0"/>
        <w:overflowPunct w:val="0"/>
        <w:ind w:left="0" w:right="112" w:firstLine="0"/>
        <w:jc w:val="both"/>
      </w:pPr>
      <w:r w:rsidRPr="00814C37">
        <w:t>прекратить</w:t>
      </w:r>
      <w:r w:rsidRPr="00814C37">
        <w:rPr>
          <w:spacing w:val="32"/>
        </w:rPr>
        <w:t xml:space="preserve"> </w:t>
      </w:r>
      <w:r w:rsidRPr="00814C37">
        <w:t>обработку</w:t>
      </w:r>
      <w:r w:rsidRPr="00814C37">
        <w:rPr>
          <w:spacing w:val="30"/>
        </w:rPr>
        <w:t xml:space="preserve"> </w:t>
      </w:r>
      <w:r w:rsidRPr="00814C37">
        <w:t>Данных</w:t>
      </w:r>
      <w:r w:rsidRPr="00814C37">
        <w:rPr>
          <w:spacing w:val="33"/>
        </w:rPr>
        <w:t xml:space="preserve"> </w:t>
      </w:r>
      <w:r w:rsidRPr="00814C37">
        <w:t>или</w:t>
      </w:r>
      <w:r w:rsidRPr="00814C37">
        <w:rPr>
          <w:spacing w:val="30"/>
        </w:rPr>
        <w:t xml:space="preserve"> </w:t>
      </w:r>
      <w:r w:rsidRPr="00814C37">
        <w:t>обеспечить</w:t>
      </w:r>
      <w:r w:rsidRPr="00814C37">
        <w:rPr>
          <w:spacing w:val="32"/>
        </w:rPr>
        <w:t xml:space="preserve"> </w:t>
      </w:r>
      <w:r w:rsidRPr="00814C37">
        <w:rPr>
          <w:spacing w:val="1"/>
        </w:rPr>
        <w:t>ее</w:t>
      </w:r>
      <w:r w:rsidRPr="00814C37">
        <w:rPr>
          <w:spacing w:val="31"/>
        </w:rPr>
        <w:t xml:space="preserve"> </w:t>
      </w:r>
      <w:r w:rsidRPr="00814C37">
        <w:t>прекращение</w:t>
      </w:r>
      <w:r w:rsidRPr="00814C37">
        <w:rPr>
          <w:spacing w:val="32"/>
        </w:rPr>
        <w:t xml:space="preserve"> </w:t>
      </w:r>
      <w:r w:rsidRPr="00814C37">
        <w:t>(если</w:t>
      </w:r>
      <w:r w:rsidRPr="00814C37">
        <w:rPr>
          <w:spacing w:val="32"/>
        </w:rPr>
        <w:t xml:space="preserve"> </w:t>
      </w:r>
      <w:r w:rsidRPr="00814C37">
        <w:t>обработка</w:t>
      </w:r>
      <w:r w:rsidRPr="00814C37">
        <w:rPr>
          <w:spacing w:val="32"/>
        </w:rPr>
        <w:t xml:space="preserve"> </w:t>
      </w:r>
      <w:r w:rsidRPr="00814C37">
        <w:t>Данных</w:t>
      </w:r>
      <w:r w:rsidRPr="00814C37">
        <w:rPr>
          <w:spacing w:val="24"/>
          <w:w w:val="99"/>
        </w:rPr>
        <w:t xml:space="preserve"> </w:t>
      </w:r>
      <w:r w:rsidRPr="00814C37">
        <w:t>осуществляется</w:t>
      </w:r>
      <w:r w:rsidRPr="00814C37">
        <w:rPr>
          <w:spacing w:val="17"/>
        </w:rPr>
        <w:t xml:space="preserve"> </w:t>
      </w:r>
      <w:r w:rsidRPr="00814C37">
        <w:rPr>
          <w:spacing w:val="-1"/>
        </w:rPr>
        <w:t>другим</w:t>
      </w:r>
      <w:r w:rsidRPr="00814C37">
        <w:rPr>
          <w:spacing w:val="19"/>
        </w:rPr>
        <w:t xml:space="preserve"> </w:t>
      </w:r>
      <w:r w:rsidRPr="00814C37">
        <w:t>лицом,</w:t>
      </w:r>
      <w:r w:rsidRPr="00814C37">
        <w:rPr>
          <w:spacing w:val="17"/>
        </w:rPr>
        <w:t xml:space="preserve"> </w:t>
      </w:r>
      <w:r w:rsidRPr="00814C37">
        <w:rPr>
          <w:spacing w:val="-1"/>
        </w:rPr>
        <w:t>действующим</w:t>
      </w:r>
      <w:r w:rsidRPr="00814C37">
        <w:rPr>
          <w:spacing w:val="19"/>
        </w:rPr>
        <w:t xml:space="preserve"> </w:t>
      </w:r>
      <w:r w:rsidRPr="00814C37">
        <w:rPr>
          <w:spacing w:val="-1"/>
        </w:rPr>
        <w:t>по</w:t>
      </w:r>
      <w:r w:rsidRPr="00814C37">
        <w:rPr>
          <w:spacing w:val="18"/>
        </w:rPr>
        <w:t xml:space="preserve"> </w:t>
      </w:r>
      <w:r w:rsidRPr="00814C37">
        <w:t>договору</w:t>
      </w:r>
      <w:r w:rsidRPr="00814C37">
        <w:rPr>
          <w:spacing w:val="14"/>
        </w:rPr>
        <w:t xml:space="preserve"> </w:t>
      </w:r>
      <w:r w:rsidRPr="00814C37">
        <w:t>с</w:t>
      </w:r>
      <w:r w:rsidRPr="00814C37">
        <w:rPr>
          <w:spacing w:val="23"/>
        </w:rPr>
        <w:t xml:space="preserve"> </w:t>
      </w:r>
      <w:r w:rsidRPr="00814C37">
        <w:t>Компанией)</w:t>
      </w:r>
      <w:r w:rsidRPr="00814C37">
        <w:rPr>
          <w:spacing w:val="18"/>
        </w:rPr>
        <w:t xml:space="preserve"> </w:t>
      </w:r>
      <w:r w:rsidRPr="00814C37">
        <w:t>и</w:t>
      </w:r>
      <w:r w:rsidRPr="00814C37">
        <w:rPr>
          <w:spacing w:val="18"/>
        </w:rPr>
        <w:t xml:space="preserve"> </w:t>
      </w:r>
      <w:r w:rsidRPr="00814C37">
        <w:rPr>
          <w:spacing w:val="-1"/>
        </w:rPr>
        <w:t>уничтожить</w:t>
      </w:r>
      <w:r w:rsidRPr="00814C37">
        <w:rPr>
          <w:spacing w:val="18"/>
        </w:rPr>
        <w:t xml:space="preserve"> </w:t>
      </w:r>
      <w:r w:rsidRPr="00814C37">
        <w:rPr>
          <w:spacing w:val="-1"/>
        </w:rPr>
        <w:t>Данные</w:t>
      </w:r>
      <w:r w:rsidRPr="00814C37">
        <w:rPr>
          <w:spacing w:val="18"/>
        </w:rPr>
        <w:t xml:space="preserve"> </w:t>
      </w:r>
      <w:r w:rsidRPr="00814C37">
        <w:t>или</w:t>
      </w:r>
      <w:r w:rsidRPr="00814C37">
        <w:rPr>
          <w:spacing w:val="68"/>
          <w:w w:val="99"/>
        </w:rPr>
        <w:t xml:space="preserve"> </w:t>
      </w:r>
      <w:r w:rsidRPr="00814C37">
        <w:t>обеспечить</w:t>
      </w:r>
      <w:r w:rsidRPr="00814C37">
        <w:rPr>
          <w:spacing w:val="-4"/>
        </w:rPr>
        <w:t xml:space="preserve"> </w:t>
      </w:r>
      <w:r w:rsidRPr="00814C37">
        <w:t>их</w:t>
      </w:r>
      <w:r w:rsidRPr="00814C37">
        <w:rPr>
          <w:spacing w:val="-4"/>
        </w:rPr>
        <w:t xml:space="preserve"> </w:t>
      </w:r>
      <w:r w:rsidRPr="00814C37">
        <w:rPr>
          <w:spacing w:val="-1"/>
        </w:rPr>
        <w:t>уничтожение</w:t>
      </w:r>
      <w:r w:rsidRPr="00814C37">
        <w:rPr>
          <w:spacing w:val="-2"/>
        </w:rPr>
        <w:t xml:space="preserve"> </w:t>
      </w:r>
      <w:r w:rsidRPr="00814C37">
        <w:rPr>
          <w:spacing w:val="-1"/>
        </w:rPr>
        <w:t>(если</w:t>
      </w:r>
      <w:r w:rsidRPr="00814C37">
        <w:rPr>
          <w:spacing w:val="-6"/>
        </w:rPr>
        <w:t xml:space="preserve"> </w:t>
      </w:r>
      <w:r w:rsidRPr="00814C37">
        <w:t>обработка</w:t>
      </w:r>
      <w:r w:rsidRPr="00814C37">
        <w:rPr>
          <w:spacing w:val="-4"/>
        </w:rPr>
        <w:t xml:space="preserve"> </w:t>
      </w:r>
      <w:r w:rsidRPr="00814C37">
        <w:t>Данных</w:t>
      </w:r>
      <w:r w:rsidRPr="00814C37">
        <w:rPr>
          <w:spacing w:val="-4"/>
        </w:rPr>
        <w:t xml:space="preserve"> </w:t>
      </w:r>
      <w:r w:rsidRPr="00814C37">
        <w:t>осуществляется</w:t>
      </w:r>
      <w:r w:rsidRPr="00814C37">
        <w:rPr>
          <w:spacing w:val="-3"/>
        </w:rPr>
        <w:t xml:space="preserve"> </w:t>
      </w:r>
      <w:r w:rsidRPr="00814C37">
        <w:rPr>
          <w:spacing w:val="-1"/>
        </w:rPr>
        <w:t>другим</w:t>
      </w:r>
      <w:r w:rsidRPr="00814C37">
        <w:rPr>
          <w:spacing w:val="-4"/>
        </w:rPr>
        <w:t xml:space="preserve"> </w:t>
      </w:r>
      <w:r w:rsidRPr="00814C37">
        <w:t>лицом,</w:t>
      </w:r>
      <w:r w:rsidRPr="00814C37">
        <w:rPr>
          <w:spacing w:val="-4"/>
        </w:rPr>
        <w:t xml:space="preserve"> </w:t>
      </w:r>
      <w:r w:rsidRPr="00814C37">
        <w:rPr>
          <w:spacing w:val="-1"/>
        </w:rPr>
        <w:t>действующим</w:t>
      </w:r>
      <w:r w:rsidRPr="00814C37">
        <w:rPr>
          <w:spacing w:val="-2"/>
        </w:rPr>
        <w:t xml:space="preserve"> </w:t>
      </w:r>
      <w:r w:rsidRPr="00814C37">
        <w:rPr>
          <w:spacing w:val="-1"/>
        </w:rPr>
        <w:t>по</w:t>
      </w:r>
      <w:r w:rsidRPr="00814C37">
        <w:rPr>
          <w:spacing w:val="66"/>
          <w:w w:val="99"/>
        </w:rPr>
        <w:t xml:space="preserve"> </w:t>
      </w:r>
      <w:r w:rsidRPr="00814C37">
        <w:t>договору</w:t>
      </w:r>
      <w:r w:rsidRPr="00814C37">
        <w:rPr>
          <w:spacing w:val="14"/>
        </w:rPr>
        <w:t xml:space="preserve"> </w:t>
      </w:r>
      <w:r w:rsidRPr="00814C37">
        <w:t>с</w:t>
      </w:r>
      <w:r w:rsidRPr="00814C37">
        <w:rPr>
          <w:spacing w:val="21"/>
        </w:rPr>
        <w:t xml:space="preserve"> </w:t>
      </w:r>
      <w:r w:rsidRPr="00814C37">
        <w:t>Компанией)</w:t>
      </w:r>
      <w:r w:rsidRPr="00814C37">
        <w:rPr>
          <w:spacing w:val="21"/>
        </w:rPr>
        <w:t xml:space="preserve"> </w:t>
      </w:r>
      <w:r w:rsidRPr="00814C37">
        <w:t>по</w:t>
      </w:r>
      <w:r w:rsidRPr="00814C37">
        <w:rPr>
          <w:spacing w:val="20"/>
        </w:rPr>
        <w:t xml:space="preserve"> </w:t>
      </w:r>
      <w:r w:rsidRPr="00814C37">
        <w:rPr>
          <w:spacing w:val="-1"/>
        </w:rPr>
        <w:t>достижения</w:t>
      </w:r>
      <w:r w:rsidRPr="00814C37">
        <w:rPr>
          <w:spacing w:val="20"/>
        </w:rPr>
        <w:t xml:space="preserve"> </w:t>
      </w:r>
      <w:r w:rsidRPr="00814C37">
        <w:t>цели</w:t>
      </w:r>
      <w:r w:rsidRPr="00814C37">
        <w:rPr>
          <w:spacing w:val="16"/>
        </w:rPr>
        <w:t xml:space="preserve"> </w:t>
      </w:r>
      <w:r w:rsidRPr="00814C37">
        <w:t>обработки</w:t>
      </w:r>
      <w:r w:rsidRPr="00814C37">
        <w:rPr>
          <w:spacing w:val="17"/>
        </w:rPr>
        <w:t xml:space="preserve"> </w:t>
      </w:r>
      <w:r w:rsidRPr="00814C37">
        <w:t>Данных,</w:t>
      </w:r>
      <w:r w:rsidRPr="00814C37">
        <w:rPr>
          <w:spacing w:val="19"/>
        </w:rPr>
        <w:t xml:space="preserve"> </w:t>
      </w:r>
      <w:r w:rsidRPr="00814C37">
        <w:t>если</w:t>
      </w:r>
      <w:r w:rsidRPr="00814C37">
        <w:rPr>
          <w:spacing w:val="19"/>
        </w:rPr>
        <w:t xml:space="preserve"> </w:t>
      </w:r>
      <w:r w:rsidRPr="00814C37">
        <w:rPr>
          <w:spacing w:val="-1"/>
        </w:rPr>
        <w:t>иное</w:t>
      </w:r>
      <w:r w:rsidRPr="00814C37">
        <w:rPr>
          <w:spacing w:val="21"/>
        </w:rPr>
        <w:t xml:space="preserve"> </w:t>
      </w:r>
      <w:r w:rsidRPr="00814C37">
        <w:rPr>
          <w:spacing w:val="-1"/>
        </w:rPr>
        <w:t>не</w:t>
      </w:r>
      <w:r w:rsidRPr="00814C37">
        <w:rPr>
          <w:spacing w:val="18"/>
        </w:rPr>
        <w:t xml:space="preserve"> </w:t>
      </w:r>
      <w:r w:rsidRPr="00814C37">
        <w:t>предусмотрено</w:t>
      </w:r>
      <w:r w:rsidRPr="00814C37">
        <w:rPr>
          <w:spacing w:val="42"/>
          <w:w w:val="99"/>
        </w:rPr>
        <w:t xml:space="preserve"> </w:t>
      </w:r>
      <w:r w:rsidRPr="00814C37">
        <w:t>договором,</w:t>
      </w:r>
      <w:r w:rsidRPr="00814C37">
        <w:rPr>
          <w:spacing w:val="25"/>
        </w:rPr>
        <w:t xml:space="preserve"> </w:t>
      </w:r>
      <w:r w:rsidRPr="00814C37">
        <w:t>стороной</w:t>
      </w:r>
      <w:r w:rsidRPr="00814C37">
        <w:rPr>
          <w:spacing w:val="24"/>
        </w:rPr>
        <w:t xml:space="preserve"> </w:t>
      </w:r>
      <w:r w:rsidRPr="00814C37">
        <w:t>которого,</w:t>
      </w:r>
      <w:r w:rsidRPr="00814C37">
        <w:rPr>
          <w:spacing w:val="25"/>
        </w:rPr>
        <w:t xml:space="preserve"> </w:t>
      </w:r>
      <w:r w:rsidRPr="00814C37">
        <w:t>выгодоприобретателем</w:t>
      </w:r>
      <w:r w:rsidRPr="00814C37">
        <w:rPr>
          <w:spacing w:val="25"/>
        </w:rPr>
        <w:t xml:space="preserve"> </w:t>
      </w:r>
      <w:r w:rsidRPr="00814C37">
        <w:rPr>
          <w:spacing w:val="-1"/>
        </w:rPr>
        <w:t>или</w:t>
      </w:r>
      <w:r w:rsidRPr="00814C37">
        <w:rPr>
          <w:spacing w:val="25"/>
        </w:rPr>
        <w:t xml:space="preserve"> </w:t>
      </w:r>
      <w:proofErr w:type="gramStart"/>
      <w:r w:rsidRPr="00814C37">
        <w:t>поручителем</w:t>
      </w:r>
      <w:proofErr w:type="gramEnd"/>
      <w:r w:rsidRPr="00814C37">
        <w:rPr>
          <w:spacing w:val="25"/>
        </w:rPr>
        <w:t xml:space="preserve"> </w:t>
      </w:r>
      <w:r w:rsidRPr="00814C37">
        <w:rPr>
          <w:spacing w:val="-1"/>
        </w:rPr>
        <w:t>по</w:t>
      </w:r>
      <w:r w:rsidRPr="00814C37">
        <w:rPr>
          <w:spacing w:val="26"/>
        </w:rPr>
        <w:t xml:space="preserve"> </w:t>
      </w:r>
      <w:r w:rsidRPr="00814C37">
        <w:t>которому</w:t>
      </w:r>
      <w:r w:rsidRPr="00814C37">
        <w:rPr>
          <w:spacing w:val="22"/>
        </w:rPr>
        <w:t xml:space="preserve"> </w:t>
      </w:r>
      <w:r w:rsidRPr="00814C37">
        <w:t>является</w:t>
      </w:r>
      <w:r w:rsidRPr="00814C37">
        <w:rPr>
          <w:spacing w:val="32"/>
          <w:w w:val="99"/>
        </w:rPr>
        <w:t xml:space="preserve"> </w:t>
      </w:r>
      <w:r w:rsidRPr="00814C37">
        <w:rPr>
          <w:spacing w:val="-1"/>
        </w:rPr>
        <w:t>субъект</w:t>
      </w:r>
      <w:r w:rsidRPr="00814C37">
        <w:rPr>
          <w:spacing w:val="-8"/>
        </w:rPr>
        <w:t xml:space="preserve"> </w:t>
      </w:r>
      <w:r w:rsidRPr="00814C37">
        <w:t>Данных,</w:t>
      </w:r>
      <w:r w:rsidRPr="00814C37">
        <w:rPr>
          <w:spacing w:val="-7"/>
        </w:rPr>
        <w:t xml:space="preserve"> </w:t>
      </w:r>
      <w:r w:rsidRPr="00814C37">
        <w:t>в</w:t>
      </w:r>
      <w:r w:rsidRPr="00814C37">
        <w:rPr>
          <w:spacing w:val="-8"/>
        </w:rPr>
        <w:t xml:space="preserve"> </w:t>
      </w:r>
      <w:r w:rsidRPr="00814C37">
        <w:rPr>
          <w:spacing w:val="-1"/>
        </w:rPr>
        <w:t>случае</w:t>
      </w:r>
      <w:r w:rsidRPr="00814C37">
        <w:rPr>
          <w:spacing w:val="-7"/>
        </w:rPr>
        <w:t xml:space="preserve"> </w:t>
      </w:r>
      <w:r w:rsidRPr="00814C37">
        <w:t>достижения</w:t>
      </w:r>
      <w:r w:rsidRPr="00814C37">
        <w:rPr>
          <w:spacing w:val="-6"/>
        </w:rPr>
        <w:t xml:space="preserve"> </w:t>
      </w:r>
      <w:r w:rsidRPr="00814C37">
        <w:t>цели</w:t>
      </w:r>
      <w:r w:rsidRPr="00814C37">
        <w:rPr>
          <w:spacing w:val="-8"/>
        </w:rPr>
        <w:t xml:space="preserve"> </w:t>
      </w:r>
      <w:r w:rsidRPr="00814C37">
        <w:t>обработки</w:t>
      </w:r>
      <w:r w:rsidRPr="00814C37">
        <w:rPr>
          <w:spacing w:val="-8"/>
        </w:rPr>
        <w:t xml:space="preserve"> </w:t>
      </w:r>
      <w:r w:rsidRPr="00814C37">
        <w:t>Данных;</w:t>
      </w:r>
    </w:p>
    <w:p w:rsidR="0053428D" w:rsidRPr="00814C37" w:rsidRDefault="0053428D" w:rsidP="00BE2E90">
      <w:pPr>
        <w:pStyle w:val="a3"/>
        <w:numPr>
          <w:ilvl w:val="0"/>
          <w:numId w:val="9"/>
        </w:numPr>
        <w:tabs>
          <w:tab w:val="left" w:pos="527"/>
        </w:tabs>
        <w:kinsoku w:val="0"/>
        <w:overflowPunct w:val="0"/>
        <w:ind w:left="0" w:right="111" w:firstLine="0"/>
        <w:jc w:val="both"/>
      </w:pPr>
      <w:r w:rsidRPr="00814C37">
        <w:t>прекратить обработку</w:t>
      </w:r>
      <w:r w:rsidRPr="00814C37">
        <w:rPr>
          <w:spacing w:val="-3"/>
        </w:rPr>
        <w:t xml:space="preserve"> </w:t>
      </w:r>
      <w:r w:rsidRPr="00814C37">
        <w:t>Данных или</w:t>
      </w:r>
      <w:r w:rsidRPr="00814C37">
        <w:rPr>
          <w:spacing w:val="-1"/>
        </w:rPr>
        <w:t xml:space="preserve"> </w:t>
      </w:r>
      <w:r w:rsidRPr="00814C37">
        <w:t>обеспечить</w:t>
      </w:r>
      <w:r w:rsidRPr="00814C37">
        <w:rPr>
          <w:spacing w:val="1"/>
        </w:rPr>
        <w:t xml:space="preserve"> </w:t>
      </w:r>
      <w:r w:rsidRPr="00814C37">
        <w:t>ее</w:t>
      </w:r>
      <w:r w:rsidRPr="00814C37">
        <w:rPr>
          <w:spacing w:val="1"/>
        </w:rPr>
        <w:t xml:space="preserve"> </w:t>
      </w:r>
      <w:r w:rsidRPr="00814C37">
        <w:t>прекращение</w:t>
      </w:r>
      <w:r w:rsidRPr="00814C37">
        <w:rPr>
          <w:spacing w:val="3"/>
        </w:rPr>
        <w:t xml:space="preserve"> </w:t>
      </w:r>
      <w:r w:rsidRPr="00814C37">
        <w:t>и</w:t>
      </w:r>
      <w:r w:rsidRPr="00814C37">
        <w:rPr>
          <w:spacing w:val="1"/>
        </w:rPr>
        <w:t xml:space="preserve"> </w:t>
      </w:r>
      <w:r w:rsidRPr="00814C37">
        <w:rPr>
          <w:spacing w:val="-1"/>
        </w:rPr>
        <w:t>уничтожить</w:t>
      </w:r>
      <w:r w:rsidRPr="00814C37">
        <w:rPr>
          <w:spacing w:val="1"/>
        </w:rPr>
        <w:t xml:space="preserve"> </w:t>
      </w:r>
      <w:r w:rsidRPr="00814C37">
        <w:t>Данные или обеспечить</w:t>
      </w:r>
      <w:r w:rsidRPr="00814C37">
        <w:rPr>
          <w:spacing w:val="50"/>
          <w:w w:val="99"/>
        </w:rPr>
        <w:t xml:space="preserve"> </w:t>
      </w:r>
      <w:r w:rsidRPr="00814C37">
        <w:rPr>
          <w:spacing w:val="-1"/>
        </w:rPr>
        <w:t>их</w:t>
      </w:r>
      <w:r w:rsidRPr="00814C37">
        <w:rPr>
          <w:spacing w:val="-5"/>
        </w:rPr>
        <w:t xml:space="preserve"> </w:t>
      </w:r>
      <w:r w:rsidRPr="00814C37">
        <w:rPr>
          <w:spacing w:val="-1"/>
        </w:rPr>
        <w:t>уничтожение</w:t>
      </w:r>
      <w:r w:rsidRPr="00814C37">
        <w:rPr>
          <w:spacing w:val="-5"/>
        </w:rPr>
        <w:t xml:space="preserve"> </w:t>
      </w:r>
      <w:r w:rsidRPr="00814C37">
        <w:t>в</w:t>
      </w:r>
      <w:r w:rsidRPr="00814C37">
        <w:rPr>
          <w:spacing w:val="-7"/>
        </w:rPr>
        <w:t xml:space="preserve"> </w:t>
      </w:r>
      <w:r w:rsidRPr="00814C37">
        <w:rPr>
          <w:spacing w:val="-1"/>
        </w:rPr>
        <w:t>случае</w:t>
      </w:r>
      <w:r w:rsidRPr="00814C37">
        <w:rPr>
          <w:spacing w:val="-5"/>
        </w:rPr>
        <w:t xml:space="preserve"> </w:t>
      </w:r>
      <w:r w:rsidRPr="00814C37">
        <w:t>отзыва</w:t>
      </w:r>
      <w:r w:rsidRPr="00814C37">
        <w:rPr>
          <w:spacing w:val="-6"/>
        </w:rPr>
        <w:t xml:space="preserve"> </w:t>
      </w:r>
      <w:r w:rsidRPr="00814C37">
        <w:t>субъектом</w:t>
      </w:r>
      <w:r w:rsidRPr="00814C37">
        <w:rPr>
          <w:spacing w:val="-2"/>
        </w:rPr>
        <w:t xml:space="preserve"> </w:t>
      </w:r>
      <w:r w:rsidRPr="00814C37">
        <w:t>Данных</w:t>
      </w:r>
      <w:r w:rsidRPr="00814C37">
        <w:rPr>
          <w:spacing w:val="-6"/>
        </w:rPr>
        <w:t xml:space="preserve"> </w:t>
      </w:r>
      <w:r w:rsidRPr="00814C37">
        <w:t>согласия</w:t>
      </w:r>
      <w:r w:rsidRPr="00814C37">
        <w:rPr>
          <w:spacing w:val="-7"/>
        </w:rPr>
        <w:t xml:space="preserve"> </w:t>
      </w:r>
      <w:r w:rsidRPr="00814C37">
        <w:rPr>
          <w:spacing w:val="-1"/>
        </w:rPr>
        <w:t>на</w:t>
      </w:r>
      <w:r w:rsidRPr="00814C37">
        <w:rPr>
          <w:spacing w:val="-5"/>
        </w:rPr>
        <w:t xml:space="preserve"> </w:t>
      </w:r>
      <w:r w:rsidRPr="00814C37">
        <w:t>обработку</w:t>
      </w:r>
      <w:r w:rsidRPr="00814C37">
        <w:rPr>
          <w:spacing w:val="-6"/>
        </w:rPr>
        <w:t xml:space="preserve"> </w:t>
      </w:r>
      <w:r w:rsidRPr="00814C37">
        <w:t>Данных,</w:t>
      </w:r>
      <w:r w:rsidRPr="00814C37">
        <w:rPr>
          <w:spacing w:val="-3"/>
        </w:rPr>
        <w:t xml:space="preserve"> </w:t>
      </w:r>
      <w:r w:rsidRPr="00814C37">
        <w:rPr>
          <w:spacing w:val="-1"/>
        </w:rPr>
        <w:t>если</w:t>
      </w:r>
      <w:r w:rsidRPr="00814C37">
        <w:rPr>
          <w:spacing w:val="-6"/>
        </w:rPr>
        <w:t xml:space="preserve"> </w:t>
      </w:r>
      <w:r w:rsidRPr="00814C37">
        <w:t>Компания</w:t>
      </w:r>
      <w:r w:rsidRPr="00814C37">
        <w:rPr>
          <w:spacing w:val="-6"/>
        </w:rPr>
        <w:t xml:space="preserve"> </w:t>
      </w:r>
      <w:r w:rsidRPr="00814C37">
        <w:rPr>
          <w:spacing w:val="-1"/>
        </w:rPr>
        <w:t>не</w:t>
      </w:r>
      <w:r w:rsidRPr="00814C37">
        <w:rPr>
          <w:spacing w:val="64"/>
          <w:w w:val="99"/>
        </w:rPr>
        <w:t xml:space="preserve"> </w:t>
      </w:r>
      <w:r w:rsidRPr="00814C37">
        <w:rPr>
          <w:spacing w:val="-1"/>
        </w:rPr>
        <w:t>вправе</w:t>
      </w:r>
      <w:r w:rsidRPr="00814C37">
        <w:rPr>
          <w:spacing w:val="-9"/>
        </w:rPr>
        <w:t xml:space="preserve"> </w:t>
      </w:r>
      <w:r w:rsidRPr="00814C37">
        <w:t>осуществлять</w:t>
      </w:r>
      <w:r w:rsidRPr="00814C37">
        <w:rPr>
          <w:spacing w:val="-8"/>
        </w:rPr>
        <w:t xml:space="preserve"> </w:t>
      </w:r>
      <w:r w:rsidRPr="00814C37">
        <w:t>обработку</w:t>
      </w:r>
      <w:r w:rsidRPr="00814C37">
        <w:rPr>
          <w:spacing w:val="-12"/>
        </w:rPr>
        <w:t xml:space="preserve"> </w:t>
      </w:r>
      <w:r w:rsidRPr="00814C37">
        <w:t>Данных</w:t>
      </w:r>
      <w:r w:rsidRPr="00814C37">
        <w:rPr>
          <w:spacing w:val="-9"/>
        </w:rPr>
        <w:t xml:space="preserve"> </w:t>
      </w:r>
      <w:r w:rsidRPr="00814C37">
        <w:t>без</w:t>
      </w:r>
      <w:r w:rsidRPr="00814C37">
        <w:rPr>
          <w:spacing w:val="-8"/>
        </w:rPr>
        <w:t xml:space="preserve"> </w:t>
      </w:r>
      <w:r w:rsidRPr="00814C37">
        <w:t>согласия</w:t>
      </w:r>
      <w:r w:rsidRPr="00814C37">
        <w:rPr>
          <w:spacing w:val="-9"/>
        </w:rPr>
        <w:t xml:space="preserve"> </w:t>
      </w:r>
      <w:r w:rsidRPr="00814C37">
        <w:t>субъекта</w:t>
      </w:r>
      <w:r w:rsidRPr="00814C37">
        <w:rPr>
          <w:spacing w:val="-4"/>
        </w:rPr>
        <w:t xml:space="preserve"> </w:t>
      </w:r>
      <w:r w:rsidRPr="00814C37">
        <w:t>Данных;</w:t>
      </w:r>
    </w:p>
    <w:p w:rsidR="0053428D" w:rsidRPr="00814C37" w:rsidRDefault="0053428D" w:rsidP="00BE2E90">
      <w:pPr>
        <w:pStyle w:val="a3"/>
        <w:numPr>
          <w:ilvl w:val="0"/>
          <w:numId w:val="9"/>
        </w:numPr>
        <w:tabs>
          <w:tab w:val="left" w:pos="527"/>
        </w:tabs>
        <w:kinsoku w:val="0"/>
        <w:overflowPunct w:val="0"/>
        <w:ind w:left="0" w:right="113" w:firstLine="0"/>
        <w:jc w:val="both"/>
      </w:pPr>
      <w:r w:rsidRPr="00814C37">
        <w:t>вести</w:t>
      </w:r>
      <w:r w:rsidRPr="00814C37">
        <w:rPr>
          <w:spacing w:val="4"/>
        </w:rPr>
        <w:t xml:space="preserve"> </w:t>
      </w:r>
      <w:r w:rsidRPr="00814C37">
        <w:rPr>
          <w:spacing w:val="-1"/>
        </w:rPr>
        <w:t>журнал</w:t>
      </w:r>
      <w:r w:rsidRPr="00814C37">
        <w:rPr>
          <w:spacing w:val="4"/>
        </w:rPr>
        <w:t xml:space="preserve"> </w:t>
      </w:r>
      <w:r w:rsidRPr="00814C37">
        <w:rPr>
          <w:spacing w:val="-1"/>
        </w:rPr>
        <w:t>учета</w:t>
      </w:r>
      <w:r w:rsidRPr="00814C37">
        <w:rPr>
          <w:spacing w:val="4"/>
        </w:rPr>
        <w:t xml:space="preserve"> </w:t>
      </w:r>
      <w:r w:rsidRPr="00814C37">
        <w:t>обращений</w:t>
      </w:r>
      <w:r w:rsidRPr="00814C37">
        <w:rPr>
          <w:spacing w:val="1"/>
        </w:rPr>
        <w:t xml:space="preserve"> </w:t>
      </w:r>
      <w:r w:rsidRPr="00814C37">
        <w:rPr>
          <w:spacing w:val="-1"/>
        </w:rPr>
        <w:t>субъектов</w:t>
      </w:r>
      <w:r w:rsidRPr="00814C37">
        <w:rPr>
          <w:spacing w:val="3"/>
        </w:rPr>
        <w:t xml:space="preserve"> </w:t>
      </w:r>
      <w:proofErr w:type="spellStart"/>
      <w:r w:rsidRPr="00814C37">
        <w:t>ПДн</w:t>
      </w:r>
      <w:proofErr w:type="spellEnd"/>
      <w:r w:rsidRPr="00814C37">
        <w:t>,</w:t>
      </w:r>
      <w:r w:rsidRPr="00814C37">
        <w:rPr>
          <w:spacing w:val="3"/>
        </w:rPr>
        <w:t xml:space="preserve"> </w:t>
      </w:r>
      <w:r w:rsidRPr="00814C37">
        <w:t>в</w:t>
      </w:r>
      <w:r w:rsidRPr="00814C37">
        <w:rPr>
          <w:spacing w:val="3"/>
        </w:rPr>
        <w:t xml:space="preserve"> </w:t>
      </w:r>
      <w:r w:rsidRPr="00814C37">
        <w:rPr>
          <w:spacing w:val="1"/>
        </w:rPr>
        <w:t>котором</w:t>
      </w:r>
      <w:r w:rsidRPr="00814C37">
        <w:rPr>
          <w:spacing w:val="3"/>
        </w:rPr>
        <w:t xml:space="preserve"> </w:t>
      </w:r>
      <w:r w:rsidRPr="00814C37">
        <w:rPr>
          <w:spacing w:val="-1"/>
        </w:rPr>
        <w:t>должны</w:t>
      </w:r>
      <w:r w:rsidRPr="00814C37">
        <w:rPr>
          <w:spacing w:val="4"/>
        </w:rPr>
        <w:t xml:space="preserve"> </w:t>
      </w:r>
      <w:r w:rsidRPr="00814C37">
        <w:t>фиксироваться</w:t>
      </w:r>
      <w:r w:rsidRPr="00814C37">
        <w:rPr>
          <w:spacing w:val="2"/>
        </w:rPr>
        <w:t xml:space="preserve"> </w:t>
      </w:r>
      <w:r w:rsidRPr="00814C37">
        <w:t>запросы</w:t>
      </w:r>
      <w:r w:rsidRPr="00814C37">
        <w:rPr>
          <w:spacing w:val="4"/>
        </w:rPr>
        <w:t xml:space="preserve"> </w:t>
      </w:r>
      <w:r w:rsidRPr="00814C37">
        <w:t>субъектов</w:t>
      </w:r>
      <w:r w:rsidRPr="00814C37">
        <w:rPr>
          <w:spacing w:val="50"/>
          <w:w w:val="99"/>
        </w:rPr>
        <w:t xml:space="preserve"> </w:t>
      </w:r>
      <w:r w:rsidRPr="00814C37">
        <w:t>Данных</w:t>
      </w:r>
      <w:r w:rsidRPr="00814C37">
        <w:rPr>
          <w:spacing w:val="37"/>
        </w:rPr>
        <w:t xml:space="preserve"> </w:t>
      </w:r>
      <w:r w:rsidRPr="00814C37">
        <w:rPr>
          <w:spacing w:val="-1"/>
        </w:rPr>
        <w:t>на</w:t>
      </w:r>
      <w:r w:rsidRPr="00814C37">
        <w:rPr>
          <w:spacing w:val="-6"/>
        </w:rPr>
        <w:t xml:space="preserve"> </w:t>
      </w:r>
      <w:r w:rsidRPr="00814C37">
        <w:rPr>
          <w:spacing w:val="-1"/>
        </w:rPr>
        <w:t>получение</w:t>
      </w:r>
      <w:r w:rsidRPr="00814C37">
        <w:rPr>
          <w:spacing w:val="-4"/>
        </w:rPr>
        <w:t xml:space="preserve"> </w:t>
      </w:r>
      <w:r w:rsidRPr="00814C37">
        <w:t>Данных,</w:t>
      </w:r>
      <w:r w:rsidRPr="00814C37">
        <w:rPr>
          <w:spacing w:val="-6"/>
        </w:rPr>
        <w:t xml:space="preserve"> </w:t>
      </w:r>
      <w:r w:rsidRPr="00814C37">
        <w:t>а</w:t>
      </w:r>
      <w:r w:rsidRPr="00814C37">
        <w:rPr>
          <w:spacing w:val="-6"/>
        </w:rPr>
        <w:t xml:space="preserve"> </w:t>
      </w:r>
      <w:r w:rsidRPr="00814C37">
        <w:rPr>
          <w:spacing w:val="-1"/>
        </w:rPr>
        <w:t>также</w:t>
      </w:r>
      <w:r w:rsidRPr="00814C37">
        <w:rPr>
          <w:spacing w:val="-5"/>
        </w:rPr>
        <w:t xml:space="preserve"> </w:t>
      </w:r>
      <w:r w:rsidRPr="00814C37">
        <w:rPr>
          <w:spacing w:val="-1"/>
        </w:rPr>
        <w:t>факты</w:t>
      </w:r>
      <w:r w:rsidRPr="00814C37">
        <w:rPr>
          <w:spacing w:val="-4"/>
        </w:rPr>
        <w:t xml:space="preserve"> </w:t>
      </w:r>
      <w:r w:rsidRPr="00814C37">
        <w:t>предоставления</w:t>
      </w:r>
      <w:r w:rsidRPr="00814C37">
        <w:rPr>
          <w:spacing w:val="-4"/>
        </w:rPr>
        <w:t xml:space="preserve"> </w:t>
      </w:r>
      <w:r w:rsidRPr="00814C37">
        <w:t>Данных</w:t>
      </w:r>
      <w:r w:rsidRPr="00814C37">
        <w:rPr>
          <w:spacing w:val="-6"/>
        </w:rPr>
        <w:t xml:space="preserve"> </w:t>
      </w:r>
      <w:r w:rsidRPr="00814C37">
        <w:rPr>
          <w:spacing w:val="-1"/>
        </w:rPr>
        <w:t>по</w:t>
      </w:r>
      <w:r w:rsidRPr="00814C37">
        <w:rPr>
          <w:spacing w:val="-5"/>
        </w:rPr>
        <w:t xml:space="preserve"> </w:t>
      </w:r>
      <w:r w:rsidRPr="00814C37">
        <w:t>этим</w:t>
      </w:r>
      <w:r w:rsidRPr="00814C37">
        <w:rPr>
          <w:spacing w:val="-5"/>
        </w:rPr>
        <w:t xml:space="preserve"> </w:t>
      </w:r>
      <w:r w:rsidRPr="00814C37">
        <w:t>запросам.</w:t>
      </w:r>
    </w:p>
    <w:p w:rsidR="0053428D" w:rsidRPr="00814C37" w:rsidRDefault="00814C37" w:rsidP="00814C37">
      <w:pPr>
        <w:pStyle w:val="1"/>
        <w:tabs>
          <w:tab w:val="left" w:pos="3451"/>
        </w:tabs>
        <w:kinsoku w:val="0"/>
        <w:overflowPunct w:val="0"/>
        <w:rPr>
          <w:b w:val="0"/>
          <w:bCs w:val="0"/>
        </w:rPr>
      </w:pPr>
      <w:r>
        <w:t>7.</w:t>
      </w:r>
      <w:r w:rsidR="0053428D" w:rsidRPr="00814C37">
        <w:t>Требования</w:t>
      </w:r>
      <w:r w:rsidR="0053428D" w:rsidRPr="00814C37">
        <w:rPr>
          <w:spacing w:val="-9"/>
        </w:rPr>
        <w:t xml:space="preserve"> </w:t>
      </w:r>
      <w:r w:rsidR="0053428D" w:rsidRPr="00814C37">
        <w:t>к</w:t>
      </w:r>
      <w:r w:rsidR="0053428D" w:rsidRPr="00814C37">
        <w:rPr>
          <w:spacing w:val="-9"/>
        </w:rPr>
        <w:t xml:space="preserve"> </w:t>
      </w:r>
      <w:r w:rsidR="0053428D" w:rsidRPr="00814C37">
        <w:t>защите</w:t>
      </w:r>
      <w:r w:rsidR="0053428D" w:rsidRPr="00814C37">
        <w:rPr>
          <w:spacing w:val="-8"/>
        </w:rPr>
        <w:t xml:space="preserve"> </w:t>
      </w:r>
      <w:r w:rsidR="0053428D" w:rsidRPr="00814C37">
        <w:rPr>
          <w:spacing w:val="-1"/>
        </w:rPr>
        <w:t>Данных</w:t>
      </w:r>
    </w:p>
    <w:p w:rsidR="0053428D" w:rsidRPr="00814C37" w:rsidRDefault="0053428D" w:rsidP="00BE2E90">
      <w:pPr>
        <w:pStyle w:val="a3"/>
        <w:kinsoku w:val="0"/>
        <w:overflowPunct w:val="0"/>
        <w:ind w:left="0" w:right="108" w:firstLine="0"/>
        <w:jc w:val="both"/>
      </w:pPr>
      <w:r w:rsidRPr="00814C37">
        <w:t>7.1.</w:t>
      </w:r>
      <w:r w:rsidRPr="00814C37">
        <w:rPr>
          <w:spacing w:val="2"/>
        </w:rPr>
        <w:t xml:space="preserve"> </w:t>
      </w:r>
      <w:r w:rsidRPr="00814C37">
        <w:rPr>
          <w:spacing w:val="-1"/>
        </w:rPr>
        <w:t>Компания</w:t>
      </w:r>
      <w:r w:rsidRPr="00814C37">
        <w:rPr>
          <w:spacing w:val="2"/>
        </w:rPr>
        <w:t xml:space="preserve"> </w:t>
      </w:r>
      <w:r w:rsidRPr="00814C37">
        <w:t>при</w:t>
      </w:r>
      <w:r w:rsidRPr="00814C37">
        <w:rPr>
          <w:spacing w:val="1"/>
        </w:rPr>
        <w:t xml:space="preserve"> </w:t>
      </w:r>
      <w:r w:rsidRPr="00814C37">
        <w:t>обработке</w:t>
      </w:r>
      <w:r w:rsidRPr="00814C37">
        <w:rPr>
          <w:spacing w:val="2"/>
        </w:rPr>
        <w:t xml:space="preserve"> </w:t>
      </w:r>
      <w:r w:rsidRPr="00814C37">
        <w:rPr>
          <w:spacing w:val="-1"/>
        </w:rPr>
        <w:t>Данных</w:t>
      </w:r>
      <w:r w:rsidRPr="00814C37">
        <w:rPr>
          <w:spacing w:val="3"/>
        </w:rPr>
        <w:t xml:space="preserve"> </w:t>
      </w:r>
      <w:r w:rsidRPr="00814C37">
        <w:t>принимает</w:t>
      </w:r>
      <w:r w:rsidRPr="00814C37">
        <w:rPr>
          <w:spacing w:val="4"/>
        </w:rPr>
        <w:t xml:space="preserve"> </w:t>
      </w:r>
      <w:r w:rsidRPr="00814C37">
        <w:t>необходимые</w:t>
      </w:r>
      <w:r w:rsidRPr="00814C37">
        <w:rPr>
          <w:spacing w:val="2"/>
        </w:rPr>
        <w:t xml:space="preserve"> </w:t>
      </w:r>
      <w:r w:rsidRPr="00814C37">
        <w:t>правовые,</w:t>
      </w:r>
      <w:r w:rsidRPr="00814C37">
        <w:rPr>
          <w:spacing w:val="3"/>
        </w:rPr>
        <w:t xml:space="preserve"> </w:t>
      </w:r>
      <w:r w:rsidRPr="00814C37">
        <w:t>организационные</w:t>
      </w:r>
      <w:r w:rsidRPr="00814C37">
        <w:rPr>
          <w:spacing w:val="2"/>
        </w:rPr>
        <w:t xml:space="preserve"> </w:t>
      </w:r>
      <w:r w:rsidRPr="00814C37">
        <w:t>и</w:t>
      </w:r>
      <w:r w:rsidRPr="00814C37">
        <w:rPr>
          <w:spacing w:val="1"/>
        </w:rPr>
        <w:t xml:space="preserve"> </w:t>
      </w:r>
      <w:r w:rsidRPr="00814C37">
        <w:t>технические</w:t>
      </w:r>
      <w:r w:rsidRPr="00814C37">
        <w:rPr>
          <w:spacing w:val="38"/>
          <w:w w:val="99"/>
        </w:rPr>
        <w:t xml:space="preserve"> </w:t>
      </w:r>
      <w:r w:rsidRPr="00814C37">
        <w:t>меры</w:t>
      </w:r>
      <w:r w:rsidRPr="00814C37">
        <w:rPr>
          <w:spacing w:val="5"/>
        </w:rPr>
        <w:t xml:space="preserve"> </w:t>
      </w:r>
      <w:r w:rsidRPr="00814C37">
        <w:rPr>
          <w:spacing w:val="-1"/>
        </w:rPr>
        <w:t>для</w:t>
      </w:r>
      <w:r w:rsidRPr="00814C37">
        <w:rPr>
          <w:spacing w:val="7"/>
        </w:rPr>
        <w:t xml:space="preserve"> </w:t>
      </w:r>
      <w:r w:rsidRPr="00814C37">
        <w:t>защиты</w:t>
      </w:r>
      <w:r w:rsidRPr="00814C37">
        <w:rPr>
          <w:spacing w:val="6"/>
        </w:rPr>
        <w:t xml:space="preserve"> </w:t>
      </w:r>
      <w:r w:rsidRPr="00814C37">
        <w:t>Данных</w:t>
      </w:r>
      <w:r w:rsidRPr="00814C37">
        <w:rPr>
          <w:spacing w:val="4"/>
        </w:rPr>
        <w:t xml:space="preserve"> </w:t>
      </w:r>
      <w:r w:rsidRPr="00814C37">
        <w:rPr>
          <w:spacing w:val="1"/>
        </w:rPr>
        <w:t>от</w:t>
      </w:r>
      <w:r w:rsidRPr="00814C37">
        <w:rPr>
          <w:spacing w:val="5"/>
        </w:rPr>
        <w:t xml:space="preserve"> </w:t>
      </w:r>
      <w:r w:rsidRPr="00814C37">
        <w:t>неправомерного</w:t>
      </w:r>
      <w:r w:rsidRPr="00814C37">
        <w:rPr>
          <w:spacing w:val="11"/>
        </w:rPr>
        <w:t xml:space="preserve"> </w:t>
      </w:r>
      <w:r w:rsidRPr="00814C37">
        <w:t>и/или</w:t>
      </w:r>
      <w:r w:rsidRPr="00814C37">
        <w:rPr>
          <w:spacing w:val="7"/>
        </w:rPr>
        <w:t xml:space="preserve"> </w:t>
      </w:r>
      <w:r w:rsidRPr="00814C37">
        <w:t>несанкционированного</w:t>
      </w:r>
      <w:r w:rsidRPr="00814C37">
        <w:rPr>
          <w:spacing w:val="17"/>
        </w:rPr>
        <w:t xml:space="preserve"> </w:t>
      </w:r>
      <w:r w:rsidRPr="00814C37">
        <w:t>доступа</w:t>
      </w:r>
      <w:r w:rsidRPr="00814C37">
        <w:rPr>
          <w:spacing w:val="6"/>
        </w:rPr>
        <w:t xml:space="preserve"> </w:t>
      </w:r>
      <w:r w:rsidRPr="00814C37">
        <w:t>к</w:t>
      </w:r>
      <w:r w:rsidRPr="00814C37">
        <w:rPr>
          <w:spacing w:val="7"/>
        </w:rPr>
        <w:t xml:space="preserve"> </w:t>
      </w:r>
      <w:r w:rsidRPr="00814C37">
        <w:t>ним,</w:t>
      </w:r>
      <w:r w:rsidRPr="00814C37">
        <w:rPr>
          <w:spacing w:val="8"/>
        </w:rPr>
        <w:t xml:space="preserve"> </w:t>
      </w:r>
      <w:r w:rsidRPr="00814C37">
        <w:rPr>
          <w:spacing w:val="-1"/>
        </w:rPr>
        <w:t>уничтожения,</w:t>
      </w:r>
      <w:r w:rsidRPr="00814C37">
        <w:rPr>
          <w:spacing w:val="52"/>
          <w:w w:val="99"/>
        </w:rPr>
        <w:t xml:space="preserve"> </w:t>
      </w:r>
      <w:r w:rsidRPr="00814C37">
        <w:rPr>
          <w:spacing w:val="-1"/>
        </w:rPr>
        <w:t>изменения,</w:t>
      </w:r>
      <w:r w:rsidRPr="00814C37">
        <w:rPr>
          <w:spacing w:val="10"/>
        </w:rPr>
        <w:t xml:space="preserve"> </w:t>
      </w:r>
      <w:r w:rsidRPr="00814C37">
        <w:t>блокирования,</w:t>
      </w:r>
      <w:r w:rsidRPr="00814C37">
        <w:rPr>
          <w:spacing w:val="14"/>
        </w:rPr>
        <w:t xml:space="preserve"> </w:t>
      </w:r>
      <w:r w:rsidRPr="00814C37">
        <w:t>копирования,</w:t>
      </w:r>
      <w:r w:rsidRPr="00814C37">
        <w:rPr>
          <w:spacing w:val="8"/>
        </w:rPr>
        <w:t xml:space="preserve"> </w:t>
      </w:r>
      <w:r w:rsidRPr="00814C37">
        <w:t>предоставления,</w:t>
      </w:r>
      <w:r w:rsidRPr="00814C37">
        <w:rPr>
          <w:spacing w:val="9"/>
        </w:rPr>
        <w:t xml:space="preserve"> </w:t>
      </w:r>
      <w:r w:rsidRPr="00814C37">
        <w:t>распространения</w:t>
      </w:r>
      <w:r w:rsidRPr="00814C37">
        <w:rPr>
          <w:spacing w:val="15"/>
        </w:rPr>
        <w:t xml:space="preserve"> </w:t>
      </w:r>
      <w:r w:rsidRPr="00814C37">
        <w:t>Данных,</w:t>
      </w:r>
      <w:r w:rsidRPr="00814C37">
        <w:rPr>
          <w:spacing w:val="8"/>
        </w:rPr>
        <w:t xml:space="preserve"> </w:t>
      </w:r>
      <w:r w:rsidRPr="00814C37">
        <w:t>а</w:t>
      </w:r>
      <w:r w:rsidRPr="00814C37">
        <w:rPr>
          <w:spacing w:val="9"/>
        </w:rPr>
        <w:t xml:space="preserve"> </w:t>
      </w:r>
      <w:r w:rsidRPr="00814C37">
        <w:rPr>
          <w:spacing w:val="-1"/>
        </w:rPr>
        <w:t>также</w:t>
      </w:r>
      <w:r w:rsidRPr="00814C37">
        <w:rPr>
          <w:spacing w:val="11"/>
        </w:rPr>
        <w:t xml:space="preserve"> </w:t>
      </w:r>
      <w:r w:rsidRPr="00814C37">
        <w:t>от</w:t>
      </w:r>
      <w:r w:rsidRPr="00814C37">
        <w:rPr>
          <w:spacing w:val="10"/>
        </w:rPr>
        <w:t xml:space="preserve"> </w:t>
      </w:r>
      <w:r w:rsidRPr="00814C37">
        <w:t>иных</w:t>
      </w:r>
      <w:r w:rsidRPr="00814C37">
        <w:rPr>
          <w:spacing w:val="46"/>
          <w:w w:val="99"/>
        </w:rPr>
        <w:t xml:space="preserve"> </w:t>
      </w:r>
      <w:r w:rsidRPr="00814C37">
        <w:t>неправомерных</w:t>
      </w:r>
      <w:r w:rsidRPr="00814C37">
        <w:rPr>
          <w:spacing w:val="-11"/>
        </w:rPr>
        <w:t xml:space="preserve"> </w:t>
      </w:r>
      <w:r w:rsidRPr="00814C37">
        <w:rPr>
          <w:spacing w:val="-1"/>
        </w:rPr>
        <w:t>действий</w:t>
      </w:r>
      <w:r w:rsidRPr="00814C37">
        <w:rPr>
          <w:spacing w:val="-9"/>
        </w:rPr>
        <w:t xml:space="preserve"> </w:t>
      </w:r>
      <w:r w:rsidRPr="00814C37">
        <w:t>в</w:t>
      </w:r>
      <w:r w:rsidRPr="00814C37">
        <w:rPr>
          <w:spacing w:val="-11"/>
        </w:rPr>
        <w:t xml:space="preserve"> </w:t>
      </w:r>
      <w:r w:rsidRPr="00814C37">
        <w:t>отношении</w:t>
      </w:r>
      <w:r w:rsidRPr="00814C37">
        <w:rPr>
          <w:spacing w:val="-10"/>
        </w:rPr>
        <w:t xml:space="preserve"> </w:t>
      </w:r>
      <w:r w:rsidRPr="00814C37">
        <w:t>Данных.</w:t>
      </w:r>
    </w:p>
    <w:p w:rsidR="0053428D" w:rsidRPr="00814C37" w:rsidRDefault="0053428D" w:rsidP="00BE2E90">
      <w:pPr>
        <w:pStyle w:val="a3"/>
        <w:kinsoku w:val="0"/>
        <w:overflowPunct w:val="0"/>
        <w:ind w:left="0" w:firstLine="0"/>
        <w:jc w:val="both"/>
      </w:pPr>
      <w:r w:rsidRPr="00814C37">
        <w:t>7.2.</w:t>
      </w:r>
      <w:r w:rsidR="00814C37" w:rsidRPr="00814C37">
        <w:t xml:space="preserve"> </w:t>
      </w:r>
      <w:r w:rsidRPr="00814C37">
        <w:t>К</w:t>
      </w:r>
      <w:r w:rsidRPr="00814C37">
        <w:rPr>
          <w:spacing w:val="-7"/>
        </w:rPr>
        <w:t xml:space="preserve"> </w:t>
      </w:r>
      <w:r w:rsidRPr="00814C37">
        <w:rPr>
          <w:spacing w:val="-1"/>
        </w:rPr>
        <w:t>таким</w:t>
      </w:r>
      <w:r w:rsidRPr="00814C37">
        <w:rPr>
          <w:spacing w:val="-6"/>
        </w:rPr>
        <w:t xml:space="preserve"> </w:t>
      </w:r>
      <w:r w:rsidRPr="00814C37">
        <w:t>мерам</w:t>
      </w:r>
      <w:r w:rsidRPr="00814C37">
        <w:rPr>
          <w:spacing w:val="-5"/>
        </w:rPr>
        <w:t xml:space="preserve"> </w:t>
      </w:r>
      <w:r w:rsidRPr="00814C37">
        <w:t>в</w:t>
      </w:r>
      <w:r w:rsidRPr="00814C37">
        <w:rPr>
          <w:spacing w:val="-7"/>
        </w:rPr>
        <w:t xml:space="preserve"> </w:t>
      </w:r>
      <w:r w:rsidRPr="00814C37">
        <w:t>соответствии</w:t>
      </w:r>
      <w:r w:rsidRPr="00814C37">
        <w:rPr>
          <w:spacing w:val="-7"/>
        </w:rPr>
        <w:t xml:space="preserve"> </w:t>
      </w:r>
      <w:r w:rsidRPr="00814C37">
        <w:t>с</w:t>
      </w:r>
      <w:r w:rsidRPr="00814C37">
        <w:rPr>
          <w:spacing w:val="-6"/>
        </w:rPr>
        <w:t xml:space="preserve"> </w:t>
      </w:r>
      <w:r w:rsidRPr="00814C37">
        <w:t>Законом,</w:t>
      </w:r>
      <w:r w:rsidRPr="00814C37">
        <w:rPr>
          <w:spacing w:val="-6"/>
        </w:rPr>
        <w:t xml:space="preserve"> </w:t>
      </w:r>
      <w:r w:rsidRPr="00814C37">
        <w:t>в</w:t>
      </w:r>
      <w:r w:rsidRPr="00814C37">
        <w:rPr>
          <w:spacing w:val="-7"/>
        </w:rPr>
        <w:t xml:space="preserve"> </w:t>
      </w:r>
      <w:r w:rsidRPr="00814C37">
        <w:t>частности,</w:t>
      </w:r>
      <w:r w:rsidRPr="00814C37">
        <w:rPr>
          <w:spacing w:val="-6"/>
        </w:rPr>
        <w:t xml:space="preserve"> </w:t>
      </w:r>
      <w:r w:rsidRPr="00814C37">
        <w:t>относятся:</w:t>
      </w:r>
    </w:p>
    <w:p w:rsidR="0053428D" w:rsidRPr="00814C37" w:rsidRDefault="0053428D" w:rsidP="00BE2E90">
      <w:pPr>
        <w:pStyle w:val="a3"/>
        <w:numPr>
          <w:ilvl w:val="0"/>
          <w:numId w:val="9"/>
        </w:numPr>
        <w:tabs>
          <w:tab w:val="left" w:pos="527"/>
        </w:tabs>
        <w:kinsoku w:val="0"/>
        <w:overflowPunct w:val="0"/>
        <w:ind w:left="0" w:right="111" w:firstLine="0"/>
        <w:jc w:val="both"/>
      </w:pPr>
      <w:r w:rsidRPr="00814C37">
        <w:rPr>
          <w:spacing w:val="-1"/>
        </w:rPr>
        <w:t>назначение</w:t>
      </w:r>
      <w:r w:rsidRPr="00814C37">
        <w:rPr>
          <w:spacing w:val="7"/>
        </w:rPr>
        <w:t xml:space="preserve"> </w:t>
      </w:r>
      <w:r w:rsidRPr="00814C37">
        <w:rPr>
          <w:spacing w:val="-1"/>
        </w:rPr>
        <w:t>лица,</w:t>
      </w:r>
      <w:r w:rsidRPr="00814C37">
        <w:rPr>
          <w:spacing w:val="6"/>
        </w:rPr>
        <w:t xml:space="preserve"> </w:t>
      </w:r>
      <w:r w:rsidRPr="00814C37">
        <w:t>ответственного</w:t>
      </w:r>
      <w:r w:rsidRPr="00814C37">
        <w:rPr>
          <w:spacing w:val="6"/>
        </w:rPr>
        <w:t xml:space="preserve"> </w:t>
      </w:r>
      <w:r w:rsidRPr="00814C37">
        <w:t>за</w:t>
      </w:r>
      <w:r w:rsidRPr="00814C37">
        <w:rPr>
          <w:spacing w:val="6"/>
        </w:rPr>
        <w:t xml:space="preserve"> </w:t>
      </w:r>
      <w:r w:rsidRPr="00814C37">
        <w:t>организацию</w:t>
      </w:r>
      <w:r w:rsidRPr="00814C37">
        <w:rPr>
          <w:spacing w:val="5"/>
        </w:rPr>
        <w:t xml:space="preserve"> </w:t>
      </w:r>
      <w:r w:rsidRPr="00814C37">
        <w:t>обработки</w:t>
      </w:r>
      <w:r w:rsidRPr="00814C37">
        <w:rPr>
          <w:spacing w:val="8"/>
        </w:rPr>
        <w:t xml:space="preserve"> </w:t>
      </w:r>
      <w:r w:rsidRPr="00814C37">
        <w:t>Данных,</w:t>
      </w:r>
      <w:r w:rsidRPr="00814C37">
        <w:rPr>
          <w:spacing w:val="5"/>
        </w:rPr>
        <w:t xml:space="preserve"> </w:t>
      </w:r>
      <w:r w:rsidRPr="00814C37">
        <w:t>и</w:t>
      </w:r>
      <w:r w:rsidRPr="00814C37">
        <w:rPr>
          <w:spacing w:val="6"/>
        </w:rPr>
        <w:t xml:space="preserve"> </w:t>
      </w:r>
      <w:r w:rsidRPr="00814C37">
        <w:rPr>
          <w:spacing w:val="-1"/>
        </w:rPr>
        <w:t>лица,</w:t>
      </w:r>
      <w:r w:rsidRPr="00814C37">
        <w:rPr>
          <w:spacing w:val="8"/>
        </w:rPr>
        <w:t xml:space="preserve"> </w:t>
      </w:r>
      <w:r w:rsidRPr="00814C37">
        <w:t>ответственного</w:t>
      </w:r>
      <w:r w:rsidRPr="00814C37">
        <w:rPr>
          <w:spacing w:val="5"/>
        </w:rPr>
        <w:t xml:space="preserve"> </w:t>
      </w:r>
      <w:r w:rsidRPr="00814C37">
        <w:t>за</w:t>
      </w:r>
      <w:r w:rsidRPr="00814C37">
        <w:rPr>
          <w:spacing w:val="50"/>
          <w:w w:val="99"/>
        </w:rPr>
        <w:t xml:space="preserve"> </w:t>
      </w:r>
      <w:r w:rsidRPr="00814C37">
        <w:t>обеспечение</w:t>
      </w:r>
      <w:r w:rsidRPr="00814C37">
        <w:rPr>
          <w:spacing w:val="-15"/>
        </w:rPr>
        <w:t xml:space="preserve"> </w:t>
      </w:r>
      <w:r w:rsidRPr="00814C37">
        <w:t>безопасности</w:t>
      </w:r>
      <w:r w:rsidRPr="00814C37">
        <w:rPr>
          <w:spacing w:val="-14"/>
        </w:rPr>
        <w:t xml:space="preserve"> </w:t>
      </w:r>
      <w:r w:rsidRPr="00814C37">
        <w:t>Данных;</w:t>
      </w:r>
    </w:p>
    <w:p w:rsidR="0053428D" w:rsidRPr="00814C37" w:rsidRDefault="0053428D" w:rsidP="00BE2E90">
      <w:pPr>
        <w:pStyle w:val="a3"/>
        <w:numPr>
          <w:ilvl w:val="0"/>
          <w:numId w:val="9"/>
        </w:numPr>
        <w:tabs>
          <w:tab w:val="left" w:pos="527"/>
        </w:tabs>
        <w:kinsoku w:val="0"/>
        <w:overflowPunct w:val="0"/>
        <w:ind w:left="0" w:firstLine="0"/>
        <w:jc w:val="both"/>
      </w:pPr>
      <w:r w:rsidRPr="00814C37">
        <w:t>разработка</w:t>
      </w:r>
      <w:r w:rsidRPr="00814C37">
        <w:rPr>
          <w:spacing w:val="-7"/>
        </w:rPr>
        <w:t xml:space="preserve"> </w:t>
      </w:r>
      <w:r w:rsidRPr="00814C37">
        <w:t>и</w:t>
      </w:r>
      <w:r w:rsidRPr="00814C37">
        <w:rPr>
          <w:spacing w:val="-6"/>
        </w:rPr>
        <w:t xml:space="preserve"> </w:t>
      </w:r>
      <w:r w:rsidRPr="00814C37">
        <w:rPr>
          <w:spacing w:val="-1"/>
        </w:rPr>
        <w:t>утверждение</w:t>
      </w:r>
      <w:r w:rsidRPr="00814C37">
        <w:rPr>
          <w:spacing w:val="-7"/>
        </w:rPr>
        <w:t xml:space="preserve"> </w:t>
      </w:r>
      <w:r w:rsidRPr="00814C37">
        <w:t>локальных</w:t>
      </w:r>
      <w:r w:rsidRPr="00814C37">
        <w:rPr>
          <w:spacing w:val="-8"/>
        </w:rPr>
        <w:t xml:space="preserve"> </w:t>
      </w:r>
      <w:r w:rsidRPr="00814C37">
        <w:t>актов</w:t>
      </w:r>
      <w:r w:rsidRPr="00814C37">
        <w:rPr>
          <w:spacing w:val="-7"/>
        </w:rPr>
        <w:t xml:space="preserve"> </w:t>
      </w:r>
      <w:r w:rsidRPr="00814C37">
        <w:rPr>
          <w:spacing w:val="-1"/>
        </w:rPr>
        <w:t>по</w:t>
      </w:r>
      <w:r w:rsidRPr="00814C37">
        <w:rPr>
          <w:spacing w:val="-6"/>
        </w:rPr>
        <w:t xml:space="preserve"> </w:t>
      </w:r>
      <w:r w:rsidRPr="00814C37">
        <w:t>вопросам</w:t>
      </w:r>
      <w:r w:rsidRPr="00814C37">
        <w:rPr>
          <w:spacing w:val="-6"/>
        </w:rPr>
        <w:t xml:space="preserve"> </w:t>
      </w:r>
      <w:r w:rsidRPr="00814C37">
        <w:rPr>
          <w:spacing w:val="-1"/>
        </w:rPr>
        <w:t>обработки</w:t>
      </w:r>
      <w:r w:rsidRPr="00814C37">
        <w:rPr>
          <w:spacing w:val="-6"/>
        </w:rPr>
        <w:t xml:space="preserve"> </w:t>
      </w:r>
      <w:r w:rsidRPr="00814C37">
        <w:t>и</w:t>
      </w:r>
      <w:r w:rsidRPr="00814C37">
        <w:rPr>
          <w:spacing w:val="-8"/>
        </w:rPr>
        <w:t xml:space="preserve"> </w:t>
      </w:r>
      <w:r w:rsidRPr="00814C37">
        <w:t>защиты</w:t>
      </w:r>
      <w:r w:rsidRPr="00814C37">
        <w:rPr>
          <w:spacing w:val="-1"/>
        </w:rPr>
        <w:t xml:space="preserve"> Данных;</w:t>
      </w:r>
    </w:p>
    <w:p w:rsidR="0053428D" w:rsidRPr="00814C37" w:rsidRDefault="0053428D" w:rsidP="00BE2E90">
      <w:pPr>
        <w:pStyle w:val="a3"/>
        <w:numPr>
          <w:ilvl w:val="0"/>
          <w:numId w:val="9"/>
        </w:numPr>
        <w:tabs>
          <w:tab w:val="left" w:pos="527"/>
        </w:tabs>
        <w:kinsoku w:val="0"/>
        <w:overflowPunct w:val="0"/>
        <w:ind w:left="0" w:firstLine="0"/>
        <w:jc w:val="both"/>
      </w:pPr>
      <w:r w:rsidRPr="00814C37">
        <w:rPr>
          <w:spacing w:val="-1"/>
        </w:rPr>
        <w:t>применение</w:t>
      </w:r>
      <w:r w:rsidRPr="00814C37">
        <w:rPr>
          <w:spacing w:val="-7"/>
        </w:rPr>
        <w:t xml:space="preserve"> </w:t>
      </w:r>
      <w:r w:rsidRPr="00814C37">
        <w:t>правовых,</w:t>
      </w:r>
      <w:r w:rsidRPr="00814C37">
        <w:rPr>
          <w:spacing w:val="-9"/>
        </w:rPr>
        <w:t xml:space="preserve"> </w:t>
      </w:r>
      <w:r w:rsidRPr="00814C37">
        <w:t>организационных</w:t>
      </w:r>
      <w:r w:rsidRPr="00814C37">
        <w:rPr>
          <w:spacing w:val="-9"/>
        </w:rPr>
        <w:t xml:space="preserve"> </w:t>
      </w:r>
      <w:r w:rsidRPr="00814C37">
        <w:t>и</w:t>
      </w:r>
      <w:r w:rsidRPr="00814C37">
        <w:rPr>
          <w:spacing w:val="-8"/>
        </w:rPr>
        <w:t xml:space="preserve"> </w:t>
      </w:r>
      <w:r w:rsidRPr="00814C37">
        <w:t>технических</w:t>
      </w:r>
      <w:r w:rsidRPr="00814C37">
        <w:rPr>
          <w:spacing w:val="-8"/>
        </w:rPr>
        <w:t xml:space="preserve"> </w:t>
      </w:r>
      <w:r w:rsidRPr="00814C37">
        <w:t>мер</w:t>
      </w:r>
      <w:r w:rsidRPr="00814C37">
        <w:rPr>
          <w:spacing w:val="-8"/>
        </w:rPr>
        <w:t xml:space="preserve"> </w:t>
      </w:r>
      <w:r w:rsidRPr="00814C37">
        <w:rPr>
          <w:spacing w:val="-1"/>
        </w:rPr>
        <w:t>по</w:t>
      </w:r>
      <w:r w:rsidRPr="00814C37">
        <w:rPr>
          <w:spacing w:val="-8"/>
        </w:rPr>
        <w:t xml:space="preserve"> </w:t>
      </w:r>
      <w:r w:rsidRPr="00814C37">
        <w:rPr>
          <w:spacing w:val="-1"/>
        </w:rPr>
        <w:t>обеспечению</w:t>
      </w:r>
      <w:r w:rsidRPr="00814C37">
        <w:rPr>
          <w:spacing w:val="-9"/>
        </w:rPr>
        <w:t xml:space="preserve"> </w:t>
      </w:r>
      <w:r w:rsidRPr="00814C37">
        <w:t>безопасности</w:t>
      </w:r>
      <w:r w:rsidRPr="00814C37">
        <w:rPr>
          <w:spacing w:val="-3"/>
        </w:rPr>
        <w:t xml:space="preserve"> </w:t>
      </w:r>
      <w:r w:rsidRPr="00814C37">
        <w:t>Данных:</w:t>
      </w:r>
    </w:p>
    <w:p w:rsidR="0053428D" w:rsidRPr="00814C37" w:rsidRDefault="0053428D" w:rsidP="00BE2E90">
      <w:pPr>
        <w:pStyle w:val="a3"/>
        <w:numPr>
          <w:ilvl w:val="1"/>
          <w:numId w:val="9"/>
        </w:numPr>
        <w:tabs>
          <w:tab w:val="left" w:pos="954"/>
        </w:tabs>
        <w:kinsoku w:val="0"/>
        <w:overflowPunct w:val="0"/>
        <w:ind w:left="0" w:right="112" w:firstLine="0"/>
        <w:jc w:val="both"/>
      </w:pPr>
      <w:r w:rsidRPr="00814C37">
        <w:t>определение</w:t>
      </w:r>
      <w:r w:rsidRPr="00814C37">
        <w:rPr>
          <w:spacing w:val="31"/>
        </w:rPr>
        <w:t xml:space="preserve"> </w:t>
      </w:r>
      <w:r w:rsidRPr="00814C37">
        <w:t>угроз</w:t>
      </w:r>
      <w:r w:rsidRPr="00814C37">
        <w:rPr>
          <w:spacing w:val="29"/>
        </w:rPr>
        <w:t xml:space="preserve"> </w:t>
      </w:r>
      <w:r w:rsidRPr="00814C37">
        <w:t>безопасности</w:t>
      </w:r>
      <w:r w:rsidRPr="00814C37">
        <w:rPr>
          <w:spacing w:val="31"/>
        </w:rPr>
        <w:t xml:space="preserve"> </w:t>
      </w:r>
      <w:r w:rsidRPr="00814C37">
        <w:t>Данных</w:t>
      </w:r>
      <w:r w:rsidRPr="00814C37">
        <w:rPr>
          <w:spacing w:val="27"/>
        </w:rPr>
        <w:t xml:space="preserve"> </w:t>
      </w:r>
      <w:r w:rsidRPr="00814C37">
        <w:t>при</w:t>
      </w:r>
      <w:r w:rsidRPr="00814C37">
        <w:rPr>
          <w:spacing w:val="31"/>
        </w:rPr>
        <w:t xml:space="preserve"> </w:t>
      </w:r>
      <w:r w:rsidRPr="00814C37">
        <w:rPr>
          <w:spacing w:val="-1"/>
        </w:rPr>
        <w:t>их</w:t>
      </w:r>
      <w:r w:rsidRPr="00814C37">
        <w:rPr>
          <w:spacing w:val="27"/>
        </w:rPr>
        <w:t xml:space="preserve"> </w:t>
      </w:r>
      <w:r w:rsidRPr="00814C37">
        <w:t>обработке</w:t>
      </w:r>
      <w:r w:rsidRPr="00814C37">
        <w:rPr>
          <w:spacing w:val="30"/>
        </w:rPr>
        <w:t xml:space="preserve"> </w:t>
      </w:r>
      <w:r w:rsidRPr="00814C37">
        <w:t>в</w:t>
      </w:r>
      <w:r w:rsidRPr="00814C37">
        <w:rPr>
          <w:spacing w:val="30"/>
        </w:rPr>
        <w:t xml:space="preserve"> </w:t>
      </w:r>
      <w:r w:rsidRPr="00814C37">
        <w:t>информационных</w:t>
      </w:r>
      <w:r w:rsidRPr="00814C37">
        <w:rPr>
          <w:spacing w:val="29"/>
        </w:rPr>
        <w:t xml:space="preserve"> </w:t>
      </w:r>
      <w:r w:rsidRPr="00814C37">
        <w:t>системах</w:t>
      </w:r>
      <w:r w:rsidRPr="00814C37">
        <w:rPr>
          <w:spacing w:val="28"/>
          <w:w w:val="99"/>
        </w:rPr>
        <w:t xml:space="preserve"> </w:t>
      </w:r>
      <w:r w:rsidRPr="00814C37">
        <w:t>персональных</w:t>
      </w:r>
      <w:r w:rsidRPr="00814C37">
        <w:rPr>
          <w:spacing w:val="-18"/>
        </w:rPr>
        <w:t xml:space="preserve"> </w:t>
      </w:r>
      <w:r w:rsidRPr="00814C37">
        <w:t>данных;</w:t>
      </w:r>
    </w:p>
    <w:p w:rsidR="0053428D" w:rsidRPr="00814C37" w:rsidRDefault="0053428D" w:rsidP="00BE2E90">
      <w:pPr>
        <w:pStyle w:val="a3"/>
        <w:numPr>
          <w:ilvl w:val="1"/>
          <w:numId w:val="9"/>
        </w:numPr>
        <w:tabs>
          <w:tab w:val="left" w:pos="954"/>
        </w:tabs>
        <w:kinsoku w:val="0"/>
        <w:overflowPunct w:val="0"/>
        <w:ind w:left="0" w:right="109" w:firstLine="0"/>
        <w:jc w:val="both"/>
      </w:pPr>
      <w:r w:rsidRPr="00814C37">
        <w:rPr>
          <w:spacing w:val="-1"/>
        </w:rPr>
        <w:t>применение</w:t>
      </w:r>
      <w:r w:rsidRPr="00814C37">
        <w:rPr>
          <w:spacing w:val="7"/>
        </w:rPr>
        <w:t xml:space="preserve"> </w:t>
      </w:r>
      <w:r w:rsidRPr="00814C37">
        <w:t>организационных</w:t>
      </w:r>
      <w:r w:rsidRPr="00814C37">
        <w:rPr>
          <w:spacing w:val="6"/>
        </w:rPr>
        <w:t xml:space="preserve"> </w:t>
      </w:r>
      <w:r w:rsidRPr="00814C37">
        <w:t>и</w:t>
      </w:r>
      <w:r w:rsidRPr="00814C37">
        <w:rPr>
          <w:spacing w:val="9"/>
        </w:rPr>
        <w:t xml:space="preserve"> </w:t>
      </w:r>
      <w:r w:rsidRPr="00814C37">
        <w:rPr>
          <w:spacing w:val="-1"/>
        </w:rPr>
        <w:t>технических</w:t>
      </w:r>
      <w:r w:rsidRPr="00814C37">
        <w:rPr>
          <w:spacing w:val="6"/>
        </w:rPr>
        <w:t xml:space="preserve"> </w:t>
      </w:r>
      <w:r w:rsidRPr="00814C37">
        <w:t>мер</w:t>
      </w:r>
      <w:r w:rsidRPr="00814C37">
        <w:rPr>
          <w:spacing w:val="11"/>
        </w:rPr>
        <w:t xml:space="preserve"> </w:t>
      </w:r>
      <w:r w:rsidRPr="00814C37">
        <w:rPr>
          <w:spacing w:val="-1"/>
        </w:rPr>
        <w:t>по</w:t>
      </w:r>
      <w:r w:rsidRPr="00814C37">
        <w:rPr>
          <w:spacing w:val="9"/>
        </w:rPr>
        <w:t xml:space="preserve"> </w:t>
      </w:r>
      <w:r w:rsidRPr="00814C37">
        <w:t>обеспечению</w:t>
      </w:r>
      <w:r w:rsidRPr="00814C37">
        <w:rPr>
          <w:spacing w:val="9"/>
        </w:rPr>
        <w:t xml:space="preserve"> </w:t>
      </w:r>
      <w:r w:rsidRPr="00814C37">
        <w:t>безопасности</w:t>
      </w:r>
      <w:r w:rsidRPr="00814C37">
        <w:rPr>
          <w:spacing w:val="7"/>
        </w:rPr>
        <w:t xml:space="preserve"> </w:t>
      </w:r>
      <w:r w:rsidRPr="00814C37">
        <w:t>Данных</w:t>
      </w:r>
      <w:r w:rsidRPr="00814C37">
        <w:rPr>
          <w:spacing w:val="9"/>
        </w:rPr>
        <w:t xml:space="preserve"> </w:t>
      </w:r>
      <w:r w:rsidRPr="00814C37">
        <w:t>при</w:t>
      </w:r>
      <w:r w:rsidRPr="00814C37">
        <w:rPr>
          <w:spacing w:val="6"/>
        </w:rPr>
        <w:t xml:space="preserve"> </w:t>
      </w:r>
      <w:r w:rsidRPr="00814C37">
        <w:t>их</w:t>
      </w:r>
      <w:r w:rsidRPr="00814C37">
        <w:rPr>
          <w:spacing w:val="82"/>
          <w:w w:val="99"/>
        </w:rPr>
        <w:t xml:space="preserve"> </w:t>
      </w:r>
      <w:r w:rsidRPr="00814C37">
        <w:rPr>
          <w:spacing w:val="-1"/>
        </w:rPr>
        <w:t>обработке</w:t>
      </w:r>
      <w:r w:rsidRPr="00814C37">
        <w:rPr>
          <w:spacing w:val="30"/>
        </w:rPr>
        <w:t xml:space="preserve"> </w:t>
      </w:r>
      <w:r w:rsidRPr="00814C37">
        <w:t>в</w:t>
      </w:r>
      <w:r w:rsidRPr="00814C37">
        <w:rPr>
          <w:spacing w:val="29"/>
        </w:rPr>
        <w:t xml:space="preserve"> </w:t>
      </w:r>
      <w:r w:rsidRPr="00814C37">
        <w:t>информационных</w:t>
      </w:r>
      <w:r w:rsidRPr="00814C37">
        <w:rPr>
          <w:spacing w:val="30"/>
        </w:rPr>
        <w:t xml:space="preserve"> </w:t>
      </w:r>
      <w:r w:rsidRPr="00814C37">
        <w:t>системах</w:t>
      </w:r>
      <w:r w:rsidRPr="00814C37">
        <w:rPr>
          <w:spacing w:val="29"/>
        </w:rPr>
        <w:t xml:space="preserve"> </w:t>
      </w:r>
      <w:r w:rsidRPr="00814C37">
        <w:t>персональных</w:t>
      </w:r>
      <w:r w:rsidRPr="00814C37">
        <w:rPr>
          <w:spacing w:val="30"/>
        </w:rPr>
        <w:t xml:space="preserve"> </w:t>
      </w:r>
      <w:r w:rsidRPr="00814C37">
        <w:rPr>
          <w:spacing w:val="-1"/>
        </w:rPr>
        <w:t>данных,</w:t>
      </w:r>
      <w:r w:rsidRPr="00814C37">
        <w:rPr>
          <w:spacing w:val="31"/>
        </w:rPr>
        <w:t xml:space="preserve"> </w:t>
      </w:r>
      <w:r w:rsidRPr="00814C37">
        <w:t>необходимых</w:t>
      </w:r>
      <w:r w:rsidRPr="00814C37">
        <w:rPr>
          <w:spacing w:val="28"/>
        </w:rPr>
        <w:t xml:space="preserve"> </w:t>
      </w:r>
      <w:r w:rsidRPr="00814C37">
        <w:t>для</w:t>
      </w:r>
      <w:r w:rsidRPr="00814C37">
        <w:rPr>
          <w:spacing w:val="31"/>
        </w:rPr>
        <w:t xml:space="preserve"> </w:t>
      </w:r>
      <w:r w:rsidRPr="00814C37">
        <w:t>выполнения</w:t>
      </w:r>
      <w:r w:rsidRPr="00814C37">
        <w:rPr>
          <w:spacing w:val="42"/>
          <w:w w:val="99"/>
        </w:rPr>
        <w:t xml:space="preserve"> </w:t>
      </w:r>
      <w:r w:rsidRPr="00814C37">
        <w:t>требований</w:t>
      </w:r>
      <w:r w:rsidRPr="00814C37">
        <w:rPr>
          <w:spacing w:val="-8"/>
        </w:rPr>
        <w:t xml:space="preserve"> </w:t>
      </w:r>
      <w:r w:rsidRPr="00814C37">
        <w:t>к</w:t>
      </w:r>
      <w:r w:rsidRPr="00814C37">
        <w:rPr>
          <w:spacing w:val="-8"/>
        </w:rPr>
        <w:t xml:space="preserve"> </w:t>
      </w:r>
      <w:r w:rsidRPr="00814C37">
        <w:t>защите</w:t>
      </w:r>
      <w:r w:rsidRPr="00814C37">
        <w:rPr>
          <w:spacing w:val="-7"/>
        </w:rPr>
        <w:t xml:space="preserve"> </w:t>
      </w:r>
      <w:r w:rsidRPr="00814C37">
        <w:rPr>
          <w:spacing w:val="-1"/>
        </w:rPr>
        <w:t>Данных,</w:t>
      </w:r>
      <w:r w:rsidRPr="00814C37">
        <w:rPr>
          <w:spacing w:val="-8"/>
        </w:rPr>
        <w:t xml:space="preserve"> </w:t>
      </w:r>
      <w:r w:rsidRPr="00814C37">
        <w:t>исполнение</w:t>
      </w:r>
      <w:r w:rsidRPr="00814C37">
        <w:rPr>
          <w:spacing w:val="-8"/>
        </w:rPr>
        <w:t xml:space="preserve"> </w:t>
      </w:r>
      <w:r w:rsidRPr="00814C37">
        <w:t>которых</w:t>
      </w:r>
      <w:r w:rsidRPr="00814C37">
        <w:rPr>
          <w:spacing w:val="-9"/>
        </w:rPr>
        <w:t xml:space="preserve"> </w:t>
      </w:r>
      <w:r w:rsidRPr="00814C37">
        <w:t>обеспечивает</w:t>
      </w:r>
      <w:r w:rsidRPr="00814C37">
        <w:rPr>
          <w:spacing w:val="-6"/>
        </w:rPr>
        <w:t xml:space="preserve"> </w:t>
      </w:r>
      <w:r w:rsidRPr="00814C37">
        <w:rPr>
          <w:spacing w:val="-1"/>
        </w:rPr>
        <w:t>установленные</w:t>
      </w:r>
      <w:r w:rsidRPr="00814C37">
        <w:rPr>
          <w:spacing w:val="-8"/>
        </w:rPr>
        <w:t xml:space="preserve"> </w:t>
      </w:r>
      <w:r w:rsidRPr="00814C37">
        <w:t>Правительством</w:t>
      </w:r>
      <w:r w:rsidRPr="00814C37">
        <w:rPr>
          <w:spacing w:val="46"/>
          <w:w w:val="99"/>
        </w:rPr>
        <w:t xml:space="preserve"> </w:t>
      </w:r>
      <w:r w:rsidRPr="00814C37">
        <w:t>Российской</w:t>
      </w:r>
      <w:r w:rsidRPr="00814C37">
        <w:rPr>
          <w:spacing w:val="-12"/>
        </w:rPr>
        <w:t xml:space="preserve"> </w:t>
      </w:r>
      <w:r w:rsidRPr="00814C37">
        <w:t>Федерации</w:t>
      </w:r>
      <w:r w:rsidRPr="00814C37">
        <w:rPr>
          <w:spacing w:val="-9"/>
        </w:rPr>
        <w:t xml:space="preserve"> </w:t>
      </w:r>
      <w:r w:rsidRPr="00814C37">
        <w:t>уровни</w:t>
      </w:r>
      <w:r w:rsidRPr="00814C37">
        <w:rPr>
          <w:spacing w:val="-12"/>
        </w:rPr>
        <w:t xml:space="preserve"> </w:t>
      </w:r>
      <w:r w:rsidRPr="00814C37">
        <w:t>защищенности</w:t>
      </w:r>
      <w:r w:rsidRPr="00814C37">
        <w:rPr>
          <w:spacing w:val="-10"/>
        </w:rPr>
        <w:t xml:space="preserve"> </w:t>
      </w:r>
      <w:r w:rsidRPr="00814C37">
        <w:t>Данных;</w:t>
      </w:r>
    </w:p>
    <w:p w:rsidR="0053428D" w:rsidRPr="00814C37" w:rsidRDefault="0053428D" w:rsidP="00BE2E90">
      <w:pPr>
        <w:pStyle w:val="a3"/>
        <w:numPr>
          <w:ilvl w:val="1"/>
          <w:numId w:val="9"/>
        </w:numPr>
        <w:tabs>
          <w:tab w:val="left" w:pos="954"/>
        </w:tabs>
        <w:kinsoku w:val="0"/>
        <w:overflowPunct w:val="0"/>
        <w:ind w:left="0" w:right="118" w:firstLine="0"/>
        <w:jc w:val="both"/>
      </w:pPr>
      <w:r w:rsidRPr="00814C37">
        <w:rPr>
          <w:spacing w:val="-1"/>
        </w:rPr>
        <w:t>применение</w:t>
      </w:r>
      <w:r w:rsidRPr="00814C37">
        <w:rPr>
          <w:spacing w:val="14"/>
        </w:rPr>
        <w:t xml:space="preserve"> </w:t>
      </w:r>
      <w:r w:rsidRPr="00814C37">
        <w:t>прошедших</w:t>
      </w:r>
      <w:r w:rsidRPr="00814C37">
        <w:rPr>
          <w:spacing w:val="10"/>
        </w:rPr>
        <w:t xml:space="preserve"> </w:t>
      </w:r>
      <w:r w:rsidRPr="00814C37">
        <w:t>в</w:t>
      </w:r>
      <w:r w:rsidRPr="00814C37">
        <w:rPr>
          <w:spacing w:val="14"/>
        </w:rPr>
        <w:t xml:space="preserve"> </w:t>
      </w:r>
      <w:r w:rsidRPr="00814C37">
        <w:rPr>
          <w:spacing w:val="-1"/>
        </w:rPr>
        <w:t>установленном</w:t>
      </w:r>
      <w:r w:rsidRPr="00814C37">
        <w:rPr>
          <w:spacing w:val="12"/>
        </w:rPr>
        <w:t xml:space="preserve"> </w:t>
      </w:r>
      <w:r w:rsidRPr="00814C37">
        <w:t>порядке</w:t>
      </w:r>
      <w:r w:rsidRPr="00814C37">
        <w:rPr>
          <w:spacing w:val="13"/>
        </w:rPr>
        <w:t xml:space="preserve"> </w:t>
      </w:r>
      <w:r w:rsidRPr="00814C37">
        <w:t>процедуру</w:t>
      </w:r>
      <w:r w:rsidRPr="00814C37">
        <w:rPr>
          <w:spacing w:val="10"/>
        </w:rPr>
        <w:t xml:space="preserve"> </w:t>
      </w:r>
      <w:r w:rsidRPr="00814C37">
        <w:t>оценки</w:t>
      </w:r>
      <w:r w:rsidRPr="00814C37">
        <w:rPr>
          <w:spacing w:val="9"/>
        </w:rPr>
        <w:t xml:space="preserve"> </w:t>
      </w:r>
      <w:r w:rsidRPr="00814C37">
        <w:t>соответствия</w:t>
      </w:r>
      <w:r w:rsidRPr="00814C37">
        <w:rPr>
          <w:spacing w:val="11"/>
        </w:rPr>
        <w:t xml:space="preserve"> </w:t>
      </w:r>
      <w:r w:rsidRPr="00814C37">
        <w:t>средств</w:t>
      </w:r>
      <w:r w:rsidRPr="00814C37">
        <w:rPr>
          <w:spacing w:val="70"/>
          <w:w w:val="99"/>
        </w:rPr>
        <w:t xml:space="preserve"> </w:t>
      </w:r>
      <w:r w:rsidRPr="00814C37">
        <w:rPr>
          <w:spacing w:val="-1"/>
        </w:rPr>
        <w:t>защиты</w:t>
      </w:r>
      <w:r w:rsidRPr="00814C37">
        <w:rPr>
          <w:spacing w:val="-15"/>
        </w:rPr>
        <w:t xml:space="preserve"> </w:t>
      </w:r>
      <w:r w:rsidRPr="00814C37">
        <w:lastRenderedPageBreak/>
        <w:t>информации;</w:t>
      </w:r>
    </w:p>
    <w:p w:rsidR="0053428D" w:rsidRPr="00814C37" w:rsidRDefault="0053428D" w:rsidP="00BE2E90">
      <w:pPr>
        <w:pStyle w:val="a3"/>
        <w:numPr>
          <w:ilvl w:val="1"/>
          <w:numId w:val="9"/>
        </w:numPr>
        <w:tabs>
          <w:tab w:val="left" w:pos="954"/>
        </w:tabs>
        <w:kinsoku w:val="0"/>
        <w:overflowPunct w:val="0"/>
        <w:ind w:left="0" w:right="108" w:firstLine="0"/>
        <w:jc w:val="both"/>
      </w:pPr>
      <w:r w:rsidRPr="00814C37">
        <w:rPr>
          <w:spacing w:val="-1"/>
        </w:rPr>
        <w:t>оценка</w:t>
      </w:r>
      <w:r w:rsidRPr="00814C37">
        <w:rPr>
          <w:spacing w:val="46"/>
        </w:rPr>
        <w:t xml:space="preserve"> </w:t>
      </w:r>
      <w:r w:rsidRPr="00814C37">
        <w:t>эффективности</w:t>
      </w:r>
      <w:r w:rsidRPr="00814C37">
        <w:rPr>
          <w:spacing w:val="45"/>
        </w:rPr>
        <w:t xml:space="preserve"> </w:t>
      </w:r>
      <w:r w:rsidRPr="00814C37">
        <w:t>принимаемых</w:t>
      </w:r>
      <w:r w:rsidRPr="00814C37">
        <w:rPr>
          <w:spacing w:val="45"/>
        </w:rPr>
        <w:t xml:space="preserve"> </w:t>
      </w:r>
      <w:r w:rsidRPr="00814C37">
        <w:t>мер</w:t>
      </w:r>
      <w:r w:rsidRPr="00814C37">
        <w:rPr>
          <w:spacing w:val="47"/>
        </w:rPr>
        <w:t xml:space="preserve"> </w:t>
      </w:r>
      <w:r w:rsidRPr="00814C37">
        <w:rPr>
          <w:spacing w:val="-1"/>
        </w:rPr>
        <w:t>по</w:t>
      </w:r>
      <w:r w:rsidRPr="00814C37">
        <w:rPr>
          <w:spacing w:val="47"/>
        </w:rPr>
        <w:t xml:space="preserve"> </w:t>
      </w:r>
      <w:r w:rsidRPr="00814C37">
        <w:t>обеспечению</w:t>
      </w:r>
      <w:r w:rsidRPr="00814C37">
        <w:rPr>
          <w:spacing w:val="48"/>
        </w:rPr>
        <w:t xml:space="preserve"> </w:t>
      </w:r>
      <w:r w:rsidRPr="00814C37">
        <w:t>безопасности</w:t>
      </w:r>
      <w:r w:rsidRPr="00814C37">
        <w:rPr>
          <w:spacing w:val="1"/>
        </w:rPr>
        <w:t xml:space="preserve"> </w:t>
      </w:r>
      <w:r w:rsidRPr="00814C37">
        <w:t>Данных</w:t>
      </w:r>
      <w:r w:rsidRPr="00814C37">
        <w:rPr>
          <w:spacing w:val="45"/>
        </w:rPr>
        <w:t xml:space="preserve"> </w:t>
      </w:r>
      <w:r w:rsidRPr="00814C37">
        <w:t>до</w:t>
      </w:r>
      <w:r w:rsidRPr="00814C37">
        <w:rPr>
          <w:spacing w:val="46"/>
        </w:rPr>
        <w:t xml:space="preserve"> </w:t>
      </w:r>
      <w:r w:rsidRPr="00814C37">
        <w:t>ввода</w:t>
      </w:r>
      <w:r w:rsidRPr="00814C37">
        <w:rPr>
          <w:spacing w:val="45"/>
        </w:rPr>
        <w:t xml:space="preserve"> </w:t>
      </w:r>
      <w:r w:rsidRPr="00814C37">
        <w:t>в</w:t>
      </w:r>
      <w:r w:rsidRPr="00814C37">
        <w:rPr>
          <w:spacing w:val="34"/>
          <w:w w:val="99"/>
        </w:rPr>
        <w:t xml:space="preserve"> </w:t>
      </w:r>
      <w:r w:rsidRPr="00814C37">
        <w:rPr>
          <w:spacing w:val="-1"/>
        </w:rPr>
        <w:t>эксплуатацию</w:t>
      </w:r>
      <w:r w:rsidRPr="00814C37">
        <w:rPr>
          <w:spacing w:val="-14"/>
        </w:rPr>
        <w:t xml:space="preserve"> </w:t>
      </w:r>
      <w:r w:rsidRPr="00814C37">
        <w:t>информационной</w:t>
      </w:r>
      <w:r w:rsidRPr="00814C37">
        <w:rPr>
          <w:spacing w:val="-14"/>
        </w:rPr>
        <w:t xml:space="preserve"> </w:t>
      </w:r>
      <w:r w:rsidRPr="00814C37">
        <w:t>системы</w:t>
      </w:r>
      <w:r w:rsidRPr="00814C37">
        <w:rPr>
          <w:spacing w:val="-14"/>
        </w:rPr>
        <w:t xml:space="preserve"> </w:t>
      </w:r>
      <w:r w:rsidRPr="00814C37">
        <w:t>персональных</w:t>
      </w:r>
      <w:r w:rsidRPr="00814C37">
        <w:rPr>
          <w:spacing w:val="-14"/>
        </w:rPr>
        <w:t xml:space="preserve"> </w:t>
      </w:r>
      <w:r w:rsidRPr="00814C37">
        <w:rPr>
          <w:spacing w:val="-1"/>
        </w:rPr>
        <w:t>данных;</w:t>
      </w:r>
    </w:p>
    <w:p w:rsidR="0053428D" w:rsidRPr="00814C37" w:rsidRDefault="0053428D" w:rsidP="00BE2E90">
      <w:pPr>
        <w:pStyle w:val="a3"/>
        <w:numPr>
          <w:ilvl w:val="1"/>
          <w:numId w:val="9"/>
        </w:numPr>
        <w:tabs>
          <w:tab w:val="left" w:pos="954"/>
        </w:tabs>
        <w:kinsoku w:val="0"/>
        <w:overflowPunct w:val="0"/>
        <w:ind w:left="0" w:right="113" w:firstLine="0"/>
        <w:jc w:val="both"/>
      </w:pPr>
      <w:r w:rsidRPr="00814C37">
        <w:rPr>
          <w:spacing w:val="-1"/>
        </w:rPr>
        <w:t>учет</w:t>
      </w:r>
      <w:r w:rsidRPr="00814C37">
        <w:rPr>
          <w:spacing w:val="18"/>
        </w:rPr>
        <w:t xml:space="preserve"> </w:t>
      </w:r>
      <w:r w:rsidRPr="00814C37">
        <w:t>машинных</w:t>
      </w:r>
      <w:r w:rsidRPr="00814C37">
        <w:rPr>
          <w:spacing w:val="21"/>
        </w:rPr>
        <w:t xml:space="preserve"> </w:t>
      </w:r>
      <w:r w:rsidRPr="00814C37">
        <w:t>носителей</w:t>
      </w:r>
      <w:r w:rsidRPr="00814C37">
        <w:rPr>
          <w:spacing w:val="22"/>
        </w:rPr>
        <w:t xml:space="preserve"> </w:t>
      </w:r>
      <w:r w:rsidRPr="00814C37">
        <w:rPr>
          <w:spacing w:val="-1"/>
        </w:rPr>
        <w:t>Данных,</w:t>
      </w:r>
      <w:r w:rsidRPr="00814C37">
        <w:rPr>
          <w:spacing w:val="19"/>
        </w:rPr>
        <w:t xml:space="preserve"> </w:t>
      </w:r>
      <w:r w:rsidRPr="00814C37">
        <w:t>если</w:t>
      </w:r>
      <w:r w:rsidRPr="00814C37">
        <w:rPr>
          <w:spacing w:val="19"/>
        </w:rPr>
        <w:t xml:space="preserve"> </w:t>
      </w:r>
      <w:r w:rsidRPr="00814C37">
        <w:t>хранение</w:t>
      </w:r>
      <w:r w:rsidRPr="00814C37">
        <w:rPr>
          <w:spacing w:val="21"/>
        </w:rPr>
        <w:t xml:space="preserve"> </w:t>
      </w:r>
      <w:r w:rsidRPr="00814C37">
        <w:t>Данных</w:t>
      </w:r>
      <w:r w:rsidRPr="00814C37">
        <w:rPr>
          <w:spacing w:val="18"/>
        </w:rPr>
        <w:t xml:space="preserve"> </w:t>
      </w:r>
      <w:r w:rsidRPr="00814C37">
        <w:t>осуществляется</w:t>
      </w:r>
      <w:r w:rsidRPr="00814C37">
        <w:rPr>
          <w:spacing w:val="19"/>
        </w:rPr>
        <w:t xml:space="preserve"> </w:t>
      </w:r>
      <w:r w:rsidRPr="00814C37">
        <w:t>на</w:t>
      </w:r>
      <w:r w:rsidRPr="00814C37">
        <w:rPr>
          <w:spacing w:val="19"/>
        </w:rPr>
        <w:t xml:space="preserve"> </w:t>
      </w:r>
      <w:r w:rsidRPr="00814C37">
        <w:t>машинных</w:t>
      </w:r>
      <w:r w:rsidRPr="00814C37">
        <w:rPr>
          <w:spacing w:val="28"/>
          <w:w w:val="99"/>
        </w:rPr>
        <w:t xml:space="preserve"> </w:t>
      </w:r>
      <w:r w:rsidRPr="00814C37">
        <w:rPr>
          <w:spacing w:val="-1"/>
        </w:rPr>
        <w:t>носителях;</w:t>
      </w:r>
    </w:p>
    <w:p w:rsidR="0053428D" w:rsidRPr="00814C37" w:rsidRDefault="0053428D" w:rsidP="00BE2E90">
      <w:pPr>
        <w:pStyle w:val="a3"/>
        <w:numPr>
          <w:ilvl w:val="1"/>
          <w:numId w:val="9"/>
        </w:numPr>
        <w:tabs>
          <w:tab w:val="left" w:pos="954"/>
        </w:tabs>
        <w:kinsoku w:val="0"/>
        <w:overflowPunct w:val="0"/>
        <w:ind w:left="0" w:right="111" w:firstLine="0"/>
        <w:jc w:val="both"/>
      </w:pPr>
      <w:r w:rsidRPr="00814C37">
        <w:rPr>
          <w:spacing w:val="-1"/>
        </w:rPr>
        <w:t>обнаружение</w:t>
      </w:r>
      <w:r w:rsidRPr="00814C37">
        <w:rPr>
          <w:spacing w:val="-2"/>
        </w:rPr>
        <w:t xml:space="preserve"> </w:t>
      </w:r>
      <w:r w:rsidRPr="00814C37">
        <w:rPr>
          <w:spacing w:val="-1"/>
        </w:rPr>
        <w:t xml:space="preserve">фактов </w:t>
      </w:r>
      <w:r w:rsidRPr="00814C37">
        <w:t>несанкционированного</w:t>
      </w:r>
      <w:r w:rsidRPr="00814C37">
        <w:rPr>
          <w:spacing w:val="-1"/>
        </w:rPr>
        <w:t xml:space="preserve"> доступа</w:t>
      </w:r>
      <w:r w:rsidRPr="00814C37">
        <w:rPr>
          <w:spacing w:val="-2"/>
        </w:rPr>
        <w:t xml:space="preserve"> </w:t>
      </w:r>
      <w:r w:rsidRPr="00814C37">
        <w:t>к</w:t>
      </w:r>
      <w:r w:rsidRPr="00814C37">
        <w:rPr>
          <w:spacing w:val="4"/>
        </w:rPr>
        <w:t xml:space="preserve"> </w:t>
      </w:r>
      <w:r w:rsidRPr="00814C37">
        <w:rPr>
          <w:spacing w:val="-1"/>
        </w:rPr>
        <w:t xml:space="preserve">Данным </w:t>
      </w:r>
      <w:r w:rsidRPr="00814C37">
        <w:t>и</w:t>
      </w:r>
      <w:r w:rsidRPr="00814C37">
        <w:rPr>
          <w:spacing w:val="-2"/>
        </w:rPr>
        <w:t xml:space="preserve"> </w:t>
      </w:r>
      <w:r w:rsidRPr="00814C37">
        <w:t>принятие</w:t>
      </w:r>
      <w:r w:rsidRPr="00814C37">
        <w:rPr>
          <w:spacing w:val="-2"/>
        </w:rPr>
        <w:t xml:space="preserve"> </w:t>
      </w:r>
      <w:r w:rsidRPr="00814C37">
        <w:t>мер</w:t>
      </w:r>
      <w:r w:rsidRPr="00814C37">
        <w:rPr>
          <w:spacing w:val="-1"/>
        </w:rPr>
        <w:t xml:space="preserve"> по</w:t>
      </w:r>
      <w:r w:rsidRPr="00814C37">
        <w:rPr>
          <w:spacing w:val="-3"/>
        </w:rPr>
        <w:t xml:space="preserve"> </w:t>
      </w:r>
      <w:r w:rsidRPr="00814C37">
        <w:t>недопущению</w:t>
      </w:r>
      <w:r w:rsidRPr="00814C37">
        <w:rPr>
          <w:spacing w:val="64"/>
          <w:w w:val="99"/>
        </w:rPr>
        <w:t xml:space="preserve"> </w:t>
      </w:r>
      <w:r w:rsidRPr="00814C37">
        <w:t>подобных</w:t>
      </w:r>
      <w:r w:rsidRPr="00814C37">
        <w:rPr>
          <w:spacing w:val="-12"/>
        </w:rPr>
        <w:t xml:space="preserve"> </w:t>
      </w:r>
      <w:r w:rsidRPr="00814C37">
        <w:t>инцидентов</w:t>
      </w:r>
      <w:r w:rsidRPr="00814C37">
        <w:rPr>
          <w:spacing w:val="-11"/>
        </w:rPr>
        <w:t xml:space="preserve"> </w:t>
      </w:r>
      <w:r w:rsidRPr="00814C37">
        <w:t>в</w:t>
      </w:r>
      <w:r w:rsidRPr="00814C37">
        <w:rPr>
          <w:spacing w:val="-11"/>
        </w:rPr>
        <w:t xml:space="preserve"> </w:t>
      </w:r>
      <w:r w:rsidRPr="00814C37">
        <w:t>дальнейшем;</w:t>
      </w:r>
    </w:p>
    <w:p w:rsidR="0053428D" w:rsidRPr="00814C37" w:rsidRDefault="0053428D" w:rsidP="00BE2E90">
      <w:pPr>
        <w:pStyle w:val="a3"/>
        <w:numPr>
          <w:ilvl w:val="1"/>
          <w:numId w:val="9"/>
        </w:numPr>
        <w:tabs>
          <w:tab w:val="left" w:pos="954"/>
        </w:tabs>
        <w:kinsoku w:val="0"/>
        <w:overflowPunct w:val="0"/>
        <w:ind w:left="0" w:right="115" w:firstLine="0"/>
        <w:jc w:val="both"/>
      </w:pPr>
      <w:r w:rsidRPr="00814C37">
        <w:rPr>
          <w:spacing w:val="-1"/>
        </w:rPr>
        <w:t>восстановление</w:t>
      </w:r>
      <w:r w:rsidRPr="00814C37">
        <w:rPr>
          <w:spacing w:val="49"/>
        </w:rPr>
        <w:t xml:space="preserve"> </w:t>
      </w:r>
      <w:r w:rsidRPr="00814C37">
        <w:t>Данных,</w:t>
      </w:r>
      <w:r w:rsidRPr="00814C37">
        <w:rPr>
          <w:spacing w:val="48"/>
        </w:rPr>
        <w:t xml:space="preserve"> </w:t>
      </w:r>
      <w:r w:rsidRPr="00814C37">
        <w:t>модифицированных</w:t>
      </w:r>
      <w:r w:rsidRPr="00814C37">
        <w:rPr>
          <w:spacing w:val="49"/>
        </w:rPr>
        <w:t xml:space="preserve"> </w:t>
      </w:r>
      <w:r w:rsidRPr="00814C37">
        <w:t>или</w:t>
      </w:r>
      <w:r w:rsidRPr="00814C37">
        <w:rPr>
          <w:spacing w:val="49"/>
        </w:rPr>
        <w:t xml:space="preserve"> </w:t>
      </w:r>
      <w:r w:rsidRPr="00814C37">
        <w:rPr>
          <w:spacing w:val="-1"/>
        </w:rPr>
        <w:t>уничтоженных</w:t>
      </w:r>
      <w:r w:rsidRPr="00814C37">
        <w:rPr>
          <w:spacing w:val="49"/>
        </w:rPr>
        <w:t xml:space="preserve"> </w:t>
      </w:r>
      <w:r w:rsidRPr="00814C37">
        <w:rPr>
          <w:spacing w:val="-1"/>
        </w:rPr>
        <w:t>вследствие</w:t>
      </w:r>
      <w:r w:rsidRPr="00814C37">
        <w:rPr>
          <w:spacing w:val="68"/>
          <w:w w:val="99"/>
        </w:rPr>
        <w:t xml:space="preserve"> </w:t>
      </w:r>
      <w:r w:rsidRPr="00814C37">
        <w:t>несанкционированного</w:t>
      </w:r>
      <w:r w:rsidRPr="00814C37">
        <w:rPr>
          <w:spacing w:val="-10"/>
        </w:rPr>
        <w:t xml:space="preserve"> </w:t>
      </w:r>
      <w:r w:rsidRPr="00814C37">
        <w:rPr>
          <w:spacing w:val="-1"/>
        </w:rPr>
        <w:t>доступа</w:t>
      </w:r>
      <w:r w:rsidRPr="00814C37">
        <w:rPr>
          <w:spacing w:val="-8"/>
        </w:rPr>
        <w:t xml:space="preserve"> </w:t>
      </w:r>
      <w:r w:rsidRPr="00814C37">
        <w:t>к</w:t>
      </w:r>
      <w:r w:rsidRPr="00814C37">
        <w:rPr>
          <w:spacing w:val="-11"/>
        </w:rPr>
        <w:t xml:space="preserve"> </w:t>
      </w:r>
      <w:r w:rsidRPr="00814C37">
        <w:t>ним;</w:t>
      </w:r>
    </w:p>
    <w:p w:rsidR="0053428D" w:rsidRPr="00814C37" w:rsidRDefault="0053428D" w:rsidP="00BE2E90">
      <w:pPr>
        <w:pStyle w:val="a3"/>
        <w:numPr>
          <w:ilvl w:val="1"/>
          <w:numId w:val="9"/>
        </w:numPr>
        <w:tabs>
          <w:tab w:val="left" w:pos="954"/>
        </w:tabs>
        <w:kinsoku w:val="0"/>
        <w:overflowPunct w:val="0"/>
        <w:ind w:left="0" w:right="113" w:firstLine="0"/>
        <w:jc w:val="both"/>
      </w:pPr>
      <w:r w:rsidRPr="00814C37">
        <w:rPr>
          <w:spacing w:val="-1"/>
        </w:rPr>
        <w:t>установление</w:t>
      </w:r>
      <w:r w:rsidRPr="00814C37">
        <w:rPr>
          <w:spacing w:val="13"/>
        </w:rPr>
        <w:t xml:space="preserve"> </w:t>
      </w:r>
      <w:r w:rsidRPr="00814C37">
        <w:t>правил</w:t>
      </w:r>
      <w:r w:rsidRPr="00814C37">
        <w:rPr>
          <w:spacing w:val="11"/>
        </w:rPr>
        <w:t xml:space="preserve"> </w:t>
      </w:r>
      <w:r w:rsidRPr="00814C37">
        <w:t>доступа</w:t>
      </w:r>
      <w:r w:rsidRPr="00814C37">
        <w:rPr>
          <w:spacing w:val="12"/>
        </w:rPr>
        <w:t xml:space="preserve"> </w:t>
      </w:r>
      <w:r w:rsidRPr="00814C37">
        <w:t>к</w:t>
      </w:r>
      <w:r w:rsidRPr="00814C37">
        <w:rPr>
          <w:spacing w:val="13"/>
        </w:rPr>
        <w:t xml:space="preserve"> </w:t>
      </w:r>
      <w:r w:rsidRPr="00814C37">
        <w:t>Данным,</w:t>
      </w:r>
      <w:r w:rsidRPr="00814C37">
        <w:rPr>
          <w:spacing w:val="12"/>
        </w:rPr>
        <w:t xml:space="preserve"> </w:t>
      </w:r>
      <w:r w:rsidRPr="00814C37">
        <w:t>обрабатываемым</w:t>
      </w:r>
      <w:r w:rsidRPr="00814C37">
        <w:rPr>
          <w:spacing w:val="13"/>
        </w:rPr>
        <w:t xml:space="preserve"> </w:t>
      </w:r>
      <w:r w:rsidRPr="00814C37">
        <w:t>в</w:t>
      </w:r>
      <w:r w:rsidRPr="00814C37">
        <w:rPr>
          <w:spacing w:val="10"/>
        </w:rPr>
        <w:t xml:space="preserve"> </w:t>
      </w:r>
      <w:r w:rsidRPr="00814C37">
        <w:t>информационной</w:t>
      </w:r>
      <w:r w:rsidRPr="00814C37">
        <w:rPr>
          <w:spacing w:val="11"/>
        </w:rPr>
        <w:t xml:space="preserve"> </w:t>
      </w:r>
      <w:r w:rsidRPr="00814C37">
        <w:t>системе</w:t>
      </w:r>
      <w:r w:rsidRPr="00814C37">
        <w:rPr>
          <w:spacing w:val="34"/>
          <w:w w:val="99"/>
        </w:rPr>
        <w:t xml:space="preserve"> </w:t>
      </w:r>
      <w:r w:rsidRPr="00814C37">
        <w:t>персональных</w:t>
      </w:r>
      <w:r w:rsidRPr="00814C37">
        <w:rPr>
          <w:spacing w:val="9"/>
        </w:rPr>
        <w:t xml:space="preserve"> </w:t>
      </w:r>
      <w:r w:rsidRPr="00814C37">
        <w:t>данных,</w:t>
      </w:r>
      <w:r w:rsidRPr="00814C37">
        <w:rPr>
          <w:spacing w:val="8"/>
        </w:rPr>
        <w:t xml:space="preserve"> </w:t>
      </w:r>
      <w:r w:rsidRPr="00814C37">
        <w:t>а</w:t>
      </w:r>
      <w:r w:rsidRPr="00814C37">
        <w:rPr>
          <w:spacing w:val="8"/>
        </w:rPr>
        <w:t xml:space="preserve"> </w:t>
      </w:r>
      <w:r w:rsidRPr="00814C37">
        <w:rPr>
          <w:spacing w:val="-1"/>
        </w:rPr>
        <w:t>также</w:t>
      </w:r>
      <w:r w:rsidRPr="00814C37">
        <w:rPr>
          <w:spacing w:val="8"/>
        </w:rPr>
        <w:t xml:space="preserve"> </w:t>
      </w:r>
      <w:r w:rsidRPr="00814C37">
        <w:t>обеспечение</w:t>
      </w:r>
      <w:r w:rsidRPr="00814C37">
        <w:rPr>
          <w:spacing w:val="8"/>
        </w:rPr>
        <w:t xml:space="preserve"> </w:t>
      </w:r>
      <w:r w:rsidRPr="00814C37">
        <w:t>регистрации</w:t>
      </w:r>
      <w:r w:rsidRPr="00814C37">
        <w:rPr>
          <w:spacing w:val="9"/>
        </w:rPr>
        <w:t xml:space="preserve"> </w:t>
      </w:r>
      <w:r w:rsidRPr="00814C37">
        <w:t>и</w:t>
      </w:r>
      <w:r w:rsidRPr="00814C37">
        <w:rPr>
          <w:spacing w:val="8"/>
        </w:rPr>
        <w:t xml:space="preserve"> </w:t>
      </w:r>
      <w:r w:rsidRPr="00814C37">
        <w:rPr>
          <w:spacing w:val="-1"/>
        </w:rPr>
        <w:t>учета</w:t>
      </w:r>
      <w:r w:rsidRPr="00814C37">
        <w:rPr>
          <w:spacing w:val="8"/>
        </w:rPr>
        <w:t xml:space="preserve"> </w:t>
      </w:r>
      <w:r w:rsidRPr="00814C37">
        <w:t>всех</w:t>
      </w:r>
      <w:r w:rsidRPr="00814C37">
        <w:rPr>
          <w:spacing w:val="9"/>
        </w:rPr>
        <w:t xml:space="preserve"> </w:t>
      </w:r>
      <w:r w:rsidRPr="00814C37">
        <w:rPr>
          <w:spacing w:val="-1"/>
        </w:rPr>
        <w:t>действий,</w:t>
      </w:r>
      <w:r w:rsidRPr="00814C37">
        <w:rPr>
          <w:spacing w:val="8"/>
        </w:rPr>
        <w:t xml:space="preserve"> </w:t>
      </w:r>
      <w:r w:rsidRPr="00814C37">
        <w:t>совершаемых</w:t>
      </w:r>
      <w:r w:rsidRPr="00814C37">
        <w:rPr>
          <w:spacing w:val="7"/>
        </w:rPr>
        <w:t xml:space="preserve"> </w:t>
      </w:r>
      <w:r w:rsidRPr="00814C37">
        <w:t>с</w:t>
      </w:r>
      <w:r w:rsidRPr="00814C37">
        <w:rPr>
          <w:spacing w:val="44"/>
          <w:w w:val="99"/>
        </w:rPr>
        <w:t xml:space="preserve"> </w:t>
      </w:r>
      <w:r w:rsidRPr="00814C37">
        <w:rPr>
          <w:spacing w:val="-1"/>
        </w:rPr>
        <w:t>Данными</w:t>
      </w:r>
      <w:r w:rsidRPr="00814C37">
        <w:rPr>
          <w:spacing w:val="-9"/>
        </w:rPr>
        <w:t xml:space="preserve"> </w:t>
      </w:r>
      <w:r w:rsidRPr="00814C37">
        <w:t>в</w:t>
      </w:r>
      <w:r w:rsidRPr="00814C37">
        <w:rPr>
          <w:spacing w:val="-11"/>
        </w:rPr>
        <w:t xml:space="preserve"> </w:t>
      </w:r>
      <w:r w:rsidRPr="00814C37">
        <w:t>информационной</w:t>
      </w:r>
      <w:r w:rsidRPr="00814C37">
        <w:rPr>
          <w:spacing w:val="-11"/>
        </w:rPr>
        <w:t xml:space="preserve"> </w:t>
      </w:r>
      <w:r w:rsidRPr="00814C37">
        <w:t>системе</w:t>
      </w:r>
      <w:r w:rsidRPr="00814C37">
        <w:rPr>
          <w:spacing w:val="-7"/>
        </w:rPr>
        <w:t xml:space="preserve"> </w:t>
      </w:r>
      <w:r w:rsidRPr="00814C37">
        <w:t>персональных</w:t>
      </w:r>
      <w:r w:rsidRPr="00814C37">
        <w:rPr>
          <w:spacing w:val="-8"/>
        </w:rPr>
        <w:t xml:space="preserve"> </w:t>
      </w:r>
      <w:r w:rsidRPr="00814C37">
        <w:t>данных.</w:t>
      </w:r>
    </w:p>
    <w:p w:rsidR="0053428D" w:rsidRPr="00814C37" w:rsidRDefault="0053428D" w:rsidP="00BE2E90">
      <w:pPr>
        <w:pStyle w:val="a3"/>
        <w:numPr>
          <w:ilvl w:val="0"/>
          <w:numId w:val="9"/>
        </w:numPr>
        <w:tabs>
          <w:tab w:val="left" w:pos="527"/>
        </w:tabs>
        <w:kinsoku w:val="0"/>
        <w:overflowPunct w:val="0"/>
        <w:ind w:left="0" w:right="111" w:firstLine="0"/>
        <w:jc w:val="both"/>
      </w:pPr>
      <w:r w:rsidRPr="00814C37">
        <w:rPr>
          <w:spacing w:val="-1"/>
        </w:rPr>
        <w:t>контроль</w:t>
      </w:r>
      <w:r w:rsidRPr="00814C37">
        <w:rPr>
          <w:spacing w:val="4"/>
        </w:rPr>
        <w:t xml:space="preserve"> </w:t>
      </w:r>
      <w:r w:rsidRPr="00814C37">
        <w:t>за</w:t>
      </w:r>
      <w:r w:rsidRPr="00814C37">
        <w:rPr>
          <w:spacing w:val="8"/>
        </w:rPr>
        <w:t xml:space="preserve"> </w:t>
      </w:r>
      <w:r w:rsidRPr="00814C37">
        <w:t>принимаемыми</w:t>
      </w:r>
      <w:r w:rsidRPr="00814C37">
        <w:rPr>
          <w:spacing w:val="6"/>
        </w:rPr>
        <w:t xml:space="preserve"> </w:t>
      </w:r>
      <w:r w:rsidRPr="00814C37">
        <w:t>мерами</w:t>
      </w:r>
      <w:r w:rsidRPr="00814C37">
        <w:rPr>
          <w:spacing w:val="4"/>
        </w:rPr>
        <w:t xml:space="preserve"> </w:t>
      </w:r>
      <w:r w:rsidRPr="00814C37">
        <w:rPr>
          <w:spacing w:val="-1"/>
        </w:rPr>
        <w:t>по</w:t>
      </w:r>
      <w:r w:rsidRPr="00814C37">
        <w:rPr>
          <w:spacing w:val="6"/>
        </w:rPr>
        <w:t xml:space="preserve"> </w:t>
      </w:r>
      <w:r w:rsidRPr="00814C37">
        <w:t>обеспечению</w:t>
      </w:r>
      <w:r w:rsidRPr="00814C37">
        <w:rPr>
          <w:spacing w:val="7"/>
        </w:rPr>
        <w:t xml:space="preserve"> </w:t>
      </w:r>
      <w:r w:rsidRPr="00814C37">
        <w:t>безопасности</w:t>
      </w:r>
      <w:r w:rsidRPr="00814C37">
        <w:rPr>
          <w:spacing w:val="12"/>
        </w:rPr>
        <w:t xml:space="preserve"> </w:t>
      </w:r>
      <w:r w:rsidRPr="00814C37">
        <w:t>Данных</w:t>
      </w:r>
      <w:r w:rsidRPr="00814C37">
        <w:rPr>
          <w:spacing w:val="5"/>
        </w:rPr>
        <w:t xml:space="preserve"> </w:t>
      </w:r>
      <w:r w:rsidRPr="00814C37">
        <w:t>и</w:t>
      </w:r>
      <w:r w:rsidRPr="00814C37">
        <w:rPr>
          <w:spacing w:val="6"/>
        </w:rPr>
        <w:t xml:space="preserve"> </w:t>
      </w:r>
      <w:r w:rsidRPr="00814C37">
        <w:t>уровнем</w:t>
      </w:r>
      <w:r w:rsidRPr="00814C37">
        <w:rPr>
          <w:spacing w:val="6"/>
        </w:rPr>
        <w:t xml:space="preserve"> </w:t>
      </w:r>
      <w:r w:rsidRPr="00814C37">
        <w:t>защищенности</w:t>
      </w:r>
      <w:r w:rsidRPr="00814C37">
        <w:rPr>
          <w:spacing w:val="34"/>
          <w:w w:val="99"/>
        </w:rPr>
        <w:t xml:space="preserve"> </w:t>
      </w:r>
      <w:r w:rsidRPr="00814C37">
        <w:t>информационных</w:t>
      </w:r>
      <w:r w:rsidRPr="00814C37">
        <w:rPr>
          <w:spacing w:val="-15"/>
        </w:rPr>
        <w:t xml:space="preserve"> </w:t>
      </w:r>
      <w:r w:rsidRPr="00814C37">
        <w:t>систем</w:t>
      </w:r>
      <w:r w:rsidRPr="00814C37">
        <w:rPr>
          <w:spacing w:val="-12"/>
        </w:rPr>
        <w:t xml:space="preserve"> </w:t>
      </w:r>
      <w:r w:rsidRPr="00814C37">
        <w:t>персональных</w:t>
      </w:r>
      <w:r w:rsidRPr="00814C37">
        <w:rPr>
          <w:spacing w:val="-15"/>
        </w:rPr>
        <w:t xml:space="preserve"> </w:t>
      </w:r>
      <w:r w:rsidRPr="00814C37">
        <w:t>данных;</w:t>
      </w:r>
    </w:p>
    <w:p w:rsidR="0053428D" w:rsidRPr="00814C37" w:rsidRDefault="0053428D" w:rsidP="00BE2E90">
      <w:pPr>
        <w:pStyle w:val="a3"/>
        <w:numPr>
          <w:ilvl w:val="0"/>
          <w:numId w:val="9"/>
        </w:numPr>
        <w:tabs>
          <w:tab w:val="left" w:pos="527"/>
        </w:tabs>
        <w:kinsoku w:val="0"/>
        <w:overflowPunct w:val="0"/>
        <w:ind w:left="0" w:right="109" w:firstLine="0"/>
        <w:jc w:val="both"/>
      </w:pPr>
      <w:r w:rsidRPr="00814C37">
        <w:rPr>
          <w:spacing w:val="-1"/>
        </w:rPr>
        <w:t>оценка</w:t>
      </w:r>
      <w:r w:rsidRPr="00814C37">
        <w:rPr>
          <w:spacing w:val="39"/>
        </w:rPr>
        <w:t xml:space="preserve"> </w:t>
      </w:r>
      <w:r w:rsidRPr="00814C37">
        <w:t>вреда,</w:t>
      </w:r>
      <w:r w:rsidRPr="00814C37">
        <w:rPr>
          <w:spacing w:val="37"/>
        </w:rPr>
        <w:t xml:space="preserve"> </w:t>
      </w:r>
      <w:r w:rsidRPr="00814C37">
        <w:t>который</w:t>
      </w:r>
      <w:r w:rsidRPr="00814C37">
        <w:rPr>
          <w:spacing w:val="37"/>
        </w:rPr>
        <w:t xml:space="preserve"> </w:t>
      </w:r>
      <w:r w:rsidRPr="00814C37">
        <w:t>может</w:t>
      </w:r>
      <w:r w:rsidRPr="00814C37">
        <w:rPr>
          <w:spacing w:val="36"/>
        </w:rPr>
        <w:t xml:space="preserve"> </w:t>
      </w:r>
      <w:r w:rsidRPr="00814C37">
        <w:t>быть</w:t>
      </w:r>
      <w:r w:rsidRPr="00814C37">
        <w:rPr>
          <w:spacing w:val="37"/>
        </w:rPr>
        <w:t xml:space="preserve"> </w:t>
      </w:r>
      <w:r w:rsidRPr="00814C37">
        <w:t>причинен</w:t>
      </w:r>
      <w:r w:rsidRPr="00814C37">
        <w:rPr>
          <w:spacing w:val="35"/>
        </w:rPr>
        <w:t xml:space="preserve"> </w:t>
      </w:r>
      <w:r w:rsidRPr="00814C37">
        <w:t>субъектам</w:t>
      </w:r>
      <w:r w:rsidRPr="00814C37">
        <w:rPr>
          <w:spacing w:val="43"/>
        </w:rPr>
        <w:t xml:space="preserve"> </w:t>
      </w:r>
      <w:r w:rsidRPr="00814C37">
        <w:t>Данных</w:t>
      </w:r>
      <w:r w:rsidRPr="00814C37">
        <w:rPr>
          <w:spacing w:val="35"/>
        </w:rPr>
        <w:t xml:space="preserve"> </w:t>
      </w:r>
      <w:r w:rsidRPr="00814C37">
        <w:t>в</w:t>
      </w:r>
      <w:r w:rsidRPr="00814C37">
        <w:rPr>
          <w:spacing w:val="37"/>
        </w:rPr>
        <w:t xml:space="preserve"> </w:t>
      </w:r>
      <w:r w:rsidRPr="00814C37">
        <w:rPr>
          <w:spacing w:val="-1"/>
        </w:rPr>
        <w:t>случае</w:t>
      </w:r>
      <w:r w:rsidRPr="00814C37">
        <w:rPr>
          <w:spacing w:val="37"/>
        </w:rPr>
        <w:t xml:space="preserve"> </w:t>
      </w:r>
      <w:r w:rsidRPr="00814C37">
        <w:t>нарушения</w:t>
      </w:r>
      <w:r w:rsidRPr="00814C37">
        <w:rPr>
          <w:spacing w:val="37"/>
        </w:rPr>
        <w:t xml:space="preserve"> </w:t>
      </w:r>
      <w:r w:rsidRPr="00814C37">
        <w:t>требований</w:t>
      </w:r>
      <w:r w:rsidRPr="00814C37">
        <w:rPr>
          <w:spacing w:val="40"/>
          <w:w w:val="99"/>
        </w:rPr>
        <w:t xml:space="preserve"> </w:t>
      </w:r>
      <w:r w:rsidRPr="00814C37">
        <w:rPr>
          <w:spacing w:val="-1"/>
        </w:rPr>
        <w:t>Закона,</w:t>
      </w:r>
      <w:r w:rsidRPr="00814C37">
        <w:rPr>
          <w:spacing w:val="15"/>
        </w:rPr>
        <w:t xml:space="preserve"> </w:t>
      </w:r>
      <w:r w:rsidRPr="00814C37">
        <w:t>соотношение</w:t>
      </w:r>
      <w:r w:rsidRPr="00814C37">
        <w:rPr>
          <w:spacing w:val="17"/>
        </w:rPr>
        <w:t xml:space="preserve"> </w:t>
      </w:r>
      <w:r w:rsidRPr="00814C37">
        <w:rPr>
          <w:spacing w:val="-1"/>
        </w:rPr>
        <w:t>указанного</w:t>
      </w:r>
      <w:r w:rsidRPr="00814C37">
        <w:rPr>
          <w:spacing w:val="19"/>
        </w:rPr>
        <w:t xml:space="preserve"> </w:t>
      </w:r>
      <w:r w:rsidRPr="00814C37">
        <w:t>вреда</w:t>
      </w:r>
      <w:r w:rsidRPr="00814C37">
        <w:rPr>
          <w:spacing w:val="18"/>
        </w:rPr>
        <w:t xml:space="preserve"> </w:t>
      </w:r>
      <w:r w:rsidRPr="00814C37">
        <w:t>и</w:t>
      </w:r>
      <w:r w:rsidRPr="00814C37">
        <w:rPr>
          <w:spacing w:val="13"/>
        </w:rPr>
        <w:t xml:space="preserve"> </w:t>
      </w:r>
      <w:r w:rsidRPr="00814C37">
        <w:t>принимаемых</w:t>
      </w:r>
      <w:r w:rsidRPr="00814C37">
        <w:rPr>
          <w:spacing w:val="14"/>
        </w:rPr>
        <w:t xml:space="preserve"> </w:t>
      </w:r>
      <w:r w:rsidRPr="00814C37">
        <w:t>Компанией</w:t>
      </w:r>
      <w:r w:rsidRPr="00814C37">
        <w:rPr>
          <w:spacing w:val="13"/>
        </w:rPr>
        <w:t xml:space="preserve"> </w:t>
      </w:r>
      <w:r w:rsidRPr="00814C37">
        <w:t>мер,</w:t>
      </w:r>
      <w:r w:rsidRPr="00814C37">
        <w:rPr>
          <w:spacing w:val="15"/>
        </w:rPr>
        <w:t xml:space="preserve"> </w:t>
      </w:r>
      <w:r w:rsidRPr="00814C37">
        <w:t>направленных</w:t>
      </w:r>
      <w:r w:rsidRPr="00814C37">
        <w:rPr>
          <w:spacing w:val="13"/>
        </w:rPr>
        <w:t xml:space="preserve"> </w:t>
      </w:r>
      <w:r w:rsidRPr="00814C37">
        <w:rPr>
          <w:spacing w:val="-1"/>
        </w:rPr>
        <w:t>на</w:t>
      </w:r>
      <w:r w:rsidRPr="00814C37">
        <w:rPr>
          <w:spacing w:val="50"/>
          <w:w w:val="99"/>
        </w:rPr>
        <w:t xml:space="preserve"> </w:t>
      </w:r>
      <w:r w:rsidRPr="00814C37">
        <w:t>обеспечение</w:t>
      </w:r>
      <w:r w:rsidRPr="00814C37">
        <w:rPr>
          <w:spacing w:val="-15"/>
        </w:rPr>
        <w:t xml:space="preserve"> </w:t>
      </w:r>
      <w:r w:rsidRPr="00814C37">
        <w:t>выполнения</w:t>
      </w:r>
      <w:r w:rsidRPr="00814C37">
        <w:rPr>
          <w:spacing w:val="-15"/>
        </w:rPr>
        <w:t xml:space="preserve"> </w:t>
      </w:r>
      <w:r w:rsidRPr="00814C37">
        <w:t>обязанностей,</w:t>
      </w:r>
      <w:r w:rsidRPr="00814C37">
        <w:rPr>
          <w:spacing w:val="-14"/>
        </w:rPr>
        <w:t xml:space="preserve"> </w:t>
      </w:r>
      <w:r w:rsidRPr="00814C37">
        <w:t>предусмотренных</w:t>
      </w:r>
      <w:r w:rsidRPr="00814C37">
        <w:rPr>
          <w:spacing w:val="-15"/>
        </w:rPr>
        <w:t xml:space="preserve"> </w:t>
      </w:r>
      <w:r w:rsidRPr="00814C37">
        <w:t>Законом;</w:t>
      </w:r>
    </w:p>
    <w:p w:rsidR="0053428D" w:rsidRPr="00814C37" w:rsidRDefault="0053428D" w:rsidP="00BE2E90">
      <w:pPr>
        <w:pStyle w:val="a3"/>
        <w:numPr>
          <w:ilvl w:val="0"/>
          <w:numId w:val="9"/>
        </w:numPr>
        <w:tabs>
          <w:tab w:val="left" w:pos="527"/>
        </w:tabs>
        <w:kinsoku w:val="0"/>
        <w:overflowPunct w:val="0"/>
        <w:ind w:left="0" w:right="118" w:firstLine="0"/>
        <w:jc w:val="both"/>
      </w:pPr>
      <w:r w:rsidRPr="00814C37">
        <w:t>соблюдение</w:t>
      </w:r>
      <w:r w:rsidRPr="00814C37">
        <w:rPr>
          <w:spacing w:val="33"/>
        </w:rPr>
        <w:t xml:space="preserve"> </w:t>
      </w:r>
      <w:r w:rsidRPr="00814C37">
        <w:rPr>
          <w:spacing w:val="-1"/>
        </w:rPr>
        <w:t>условий,</w:t>
      </w:r>
      <w:r w:rsidRPr="00814C37">
        <w:rPr>
          <w:spacing w:val="34"/>
        </w:rPr>
        <w:t xml:space="preserve"> </w:t>
      </w:r>
      <w:r w:rsidRPr="00814C37">
        <w:t>исключающих</w:t>
      </w:r>
      <w:r w:rsidRPr="00814C37">
        <w:rPr>
          <w:spacing w:val="32"/>
        </w:rPr>
        <w:t xml:space="preserve"> </w:t>
      </w:r>
      <w:r w:rsidRPr="00814C37">
        <w:t>несанкционированный</w:t>
      </w:r>
      <w:r w:rsidRPr="00814C37">
        <w:rPr>
          <w:spacing w:val="32"/>
        </w:rPr>
        <w:t xml:space="preserve"> </w:t>
      </w:r>
      <w:r w:rsidRPr="00814C37">
        <w:t>доступ</w:t>
      </w:r>
      <w:r w:rsidRPr="00814C37">
        <w:rPr>
          <w:spacing w:val="32"/>
        </w:rPr>
        <w:t xml:space="preserve"> </w:t>
      </w:r>
      <w:r w:rsidRPr="00814C37">
        <w:t>к</w:t>
      </w:r>
      <w:r w:rsidRPr="00814C37">
        <w:rPr>
          <w:spacing w:val="30"/>
        </w:rPr>
        <w:t xml:space="preserve"> </w:t>
      </w:r>
      <w:r w:rsidRPr="00814C37">
        <w:t>материальным</w:t>
      </w:r>
      <w:r w:rsidRPr="00814C37">
        <w:rPr>
          <w:spacing w:val="35"/>
        </w:rPr>
        <w:t xml:space="preserve"> </w:t>
      </w:r>
      <w:r w:rsidRPr="00814C37">
        <w:rPr>
          <w:spacing w:val="-1"/>
        </w:rPr>
        <w:t>носителям</w:t>
      </w:r>
      <w:r w:rsidRPr="00814C37">
        <w:rPr>
          <w:spacing w:val="42"/>
          <w:w w:val="99"/>
        </w:rPr>
        <w:t xml:space="preserve"> </w:t>
      </w:r>
      <w:r w:rsidRPr="00814C37">
        <w:t>Данных</w:t>
      </w:r>
      <w:r w:rsidRPr="00814C37">
        <w:rPr>
          <w:spacing w:val="-11"/>
        </w:rPr>
        <w:t xml:space="preserve"> </w:t>
      </w:r>
      <w:r w:rsidRPr="00814C37">
        <w:t>и</w:t>
      </w:r>
      <w:r w:rsidRPr="00814C37">
        <w:rPr>
          <w:spacing w:val="-11"/>
        </w:rPr>
        <w:t xml:space="preserve"> </w:t>
      </w:r>
      <w:r w:rsidRPr="00814C37">
        <w:t>обеспечивающих</w:t>
      </w:r>
      <w:r w:rsidRPr="00814C37">
        <w:rPr>
          <w:spacing w:val="-10"/>
        </w:rPr>
        <w:t xml:space="preserve"> </w:t>
      </w:r>
      <w:r w:rsidRPr="00814C37">
        <w:rPr>
          <w:spacing w:val="-1"/>
        </w:rPr>
        <w:t>сохранность</w:t>
      </w:r>
      <w:r w:rsidRPr="00814C37">
        <w:rPr>
          <w:spacing w:val="-10"/>
        </w:rPr>
        <w:t xml:space="preserve"> </w:t>
      </w:r>
      <w:r w:rsidRPr="00814C37">
        <w:t>Данных;</w:t>
      </w:r>
    </w:p>
    <w:p w:rsidR="0053428D" w:rsidRPr="00814C37" w:rsidRDefault="0053428D" w:rsidP="00BE2E90">
      <w:pPr>
        <w:pStyle w:val="a3"/>
        <w:numPr>
          <w:ilvl w:val="0"/>
          <w:numId w:val="9"/>
        </w:numPr>
        <w:tabs>
          <w:tab w:val="left" w:pos="527"/>
        </w:tabs>
        <w:kinsoku w:val="0"/>
        <w:overflowPunct w:val="0"/>
        <w:ind w:left="0" w:right="117" w:firstLine="0"/>
        <w:jc w:val="both"/>
      </w:pPr>
      <w:r w:rsidRPr="00814C37">
        <w:t>ознакомление</w:t>
      </w:r>
      <w:r w:rsidRPr="00814C37">
        <w:rPr>
          <w:spacing w:val="38"/>
        </w:rPr>
        <w:t xml:space="preserve"> </w:t>
      </w:r>
      <w:r w:rsidRPr="00814C37">
        <w:t>работников</w:t>
      </w:r>
      <w:r w:rsidRPr="00814C37">
        <w:rPr>
          <w:spacing w:val="40"/>
        </w:rPr>
        <w:t xml:space="preserve"> </w:t>
      </w:r>
      <w:r w:rsidRPr="00814C37">
        <w:rPr>
          <w:spacing w:val="-1"/>
        </w:rPr>
        <w:t>Компании,</w:t>
      </w:r>
      <w:r w:rsidRPr="00814C37">
        <w:rPr>
          <w:spacing w:val="39"/>
        </w:rPr>
        <w:t xml:space="preserve"> </w:t>
      </w:r>
      <w:r w:rsidRPr="00814C37">
        <w:t>непосредственно</w:t>
      </w:r>
      <w:r w:rsidRPr="00814C37">
        <w:rPr>
          <w:spacing w:val="38"/>
        </w:rPr>
        <w:t xml:space="preserve"> </w:t>
      </w:r>
      <w:r w:rsidRPr="00814C37">
        <w:t>осуществляющих</w:t>
      </w:r>
      <w:r w:rsidRPr="00814C37">
        <w:rPr>
          <w:spacing w:val="37"/>
        </w:rPr>
        <w:t xml:space="preserve"> </w:t>
      </w:r>
      <w:r w:rsidRPr="00814C37">
        <w:t>обработку</w:t>
      </w:r>
      <w:r w:rsidRPr="00814C37">
        <w:rPr>
          <w:spacing w:val="35"/>
        </w:rPr>
        <w:t xml:space="preserve"> </w:t>
      </w:r>
      <w:r w:rsidRPr="00814C37">
        <w:t>Данных,</w:t>
      </w:r>
      <w:r w:rsidRPr="00814C37">
        <w:rPr>
          <w:spacing w:val="39"/>
        </w:rPr>
        <w:t xml:space="preserve"> </w:t>
      </w:r>
      <w:r w:rsidRPr="00814C37">
        <w:t>с</w:t>
      </w:r>
      <w:r w:rsidRPr="00814C37">
        <w:rPr>
          <w:spacing w:val="38"/>
          <w:w w:val="99"/>
        </w:rPr>
        <w:t xml:space="preserve"> </w:t>
      </w:r>
      <w:r w:rsidRPr="00814C37">
        <w:t>положениями</w:t>
      </w:r>
      <w:r w:rsidRPr="00814C37">
        <w:rPr>
          <w:spacing w:val="40"/>
        </w:rPr>
        <w:t xml:space="preserve"> </w:t>
      </w:r>
      <w:r w:rsidRPr="00814C37">
        <w:t>законодательства</w:t>
      </w:r>
      <w:r w:rsidRPr="00814C37">
        <w:rPr>
          <w:spacing w:val="41"/>
        </w:rPr>
        <w:t xml:space="preserve"> </w:t>
      </w:r>
      <w:r w:rsidRPr="00814C37">
        <w:t>Российской</w:t>
      </w:r>
      <w:r w:rsidRPr="00814C37">
        <w:rPr>
          <w:spacing w:val="40"/>
        </w:rPr>
        <w:t xml:space="preserve"> </w:t>
      </w:r>
      <w:r w:rsidRPr="00814C37">
        <w:t>Федерации</w:t>
      </w:r>
      <w:r w:rsidRPr="00814C37">
        <w:rPr>
          <w:spacing w:val="40"/>
        </w:rPr>
        <w:t xml:space="preserve"> </w:t>
      </w:r>
      <w:r w:rsidRPr="00814C37">
        <w:t>о</w:t>
      </w:r>
      <w:r w:rsidRPr="00814C37">
        <w:rPr>
          <w:spacing w:val="47"/>
        </w:rPr>
        <w:t xml:space="preserve"> </w:t>
      </w:r>
      <w:r w:rsidRPr="00814C37">
        <w:rPr>
          <w:spacing w:val="-1"/>
        </w:rPr>
        <w:t>Данных,</w:t>
      </w:r>
      <w:r w:rsidRPr="00814C37">
        <w:rPr>
          <w:spacing w:val="41"/>
        </w:rPr>
        <w:t xml:space="preserve"> </w:t>
      </w:r>
      <w:r w:rsidRPr="00814C37">
        <w:t>в</w:t>
      </w:r>
      <w:r w:rsidRPr="00814C37">
        <w:rPr>
          <w:spacing w:val="41"/>
        </w:rPr>
        <w:t xml:space="preserve"> </w:t>
      </w:r>
      <w:r w:rsidRPr="00814C37">
        <w:t>том</w:t>
      </w:r>
      <w:r w:rsidRPr="00814C37">
        <w:rPr>
          <w:spacing w:val="42"/>
        </w:rPr>
        <w:t xml:space="preserve"> </w:t>
      </w:r>
      <w:r w:rsidRPr="00814C37">
        <w:rPr>
          <w:spacing w:val="-1"/>
        </w:rPr>
        <w:t>числе</w:t>
      </w:r>
      <w:r w:rsidRPr="00814C37">
        <w:rPr>
          <w:spacing w:val="43"/>
        </w:rPr>
        <w:t xml:space="preserve"> </w:t>
      </w:r>
      <w:r w:rsidRPr="00814C37">
        <w:t>с</w:t>
      </w:r>
      <w:r w:rsidRPr="00814C37">
        <w:rPr>
          <w:spacing w:val="41"/>
        </w:rPr>
        <w:t xml:space="preserve"> </w:t>
      </w:r>
      <w:r w:rsidRPr="00814C37">
        <w:t>требованиями</w:t>
      </w:r>
      <w:r w:rsidRPr="00814C37">
        <w:rPr>
          <w:spacing w:val="42"/>
        </w:rPr>
        <w:t xml:space="preserve"> </w:t>
      </w:r>
      <w:r w:rsidRPr="00814C37">
        <w:t>к</w:t>
      </w:r>
      <w:r w:rsidR="00BE2E90" w:rsidRPr="00814C37">
        <w:t xml:space="preserve"> </w:t>
      </w:r>
      <w:r w:rsidRPr="00814C37">
        <w:rPr>
          <w:spacing w:val="-1"/>
        </w:rPr>
        <w:t>защите</w:t>
      </w:r>
      <w:r w:rsidR="00BE2E90" w:rsidRPr="00814C37">
        <w:t xml:space="preserve"> </w:t>
      </w:r>
      <w:r w:rsidRPr="00814C37">
        <w:t>Данных,</w:t>
      </w:r>
      <w:r w:rsidR="00BE2E90" w:rsidRPr="00814C37">
        <w:t xml:space="preserve"> </w:t>
      </w:r>
      <w:r w:rsidRPr="00814C37">
        <w:t>локальными</w:t>
      </w:r>
      <w:r w:rsidR="00BE2E90" w:rsidRPr="00814C37">
        <w:t xml:space="preserve"> </w:t>
      </w:r>
      <w:r w:rsidRPr="00814C37">
        <w:t>актами</w:t>
      </w:r>
      <w:r w:rsidR="00BE2E90" w:rsidRPr="00814C37">
        <w:t xml:space="preserve"> </w:t>
      </w:r>
      <w:r w:rsidRPr="00814C37">
        <w:rPr>
          <w:spacing w:val="-1"/>
        </w:rPr>
        <w:t>по</w:t>
      </w:r>
      <w:r w:rsidR="00BE2E90" w:rsidRPr="00814C37">
        <w:t xml:space="preserve"> </w:t>
      </w:r>
      <w:r w:rsidRPr="00814C37">
        <w:t>вопросам</w:t>
      </w:r>
      <w:r w:rsidR="00BE2E90" w:rsidRPr="00814C37">
        <w:t xml:space="preserve"> </w:t>
      </w:r>
      <w:r w:rsidRPr="00814C37">
        <w:rPr>
          <w:spacing w:val="-1"/>
        </w:rPr>
        <w:t>обработки</w:t>
      </w:r>
      <w:r w:rsidR="00BE2E90" w:rsidRPr="00814C37">
        <w:t xml:space="preserve"> </w:t>
      </w:r>
      <w:r w:rsidRPr="00814C37">
        <w:t>и</w:t>
      </w:r>
      <w:r w:rsidR="00BE2E90" w:rsidRPr="00814C37">
        <w:t xml:space="preserve"> </w:t>
      </w:r>
      <w:r w:rsidRPr="00814C37">
        <w:t>защиты</w:t>
      </w:r>
      <w:r w:rsidR="00BE2E90" w:rsidRPr="00814C37">
        <w:t xml:space="preserve"> </w:t>
      </w:r>
      <w:r w:rsidRPr="00814C37">
        <w:t>Данных,</w:t>
      </w:r>
      <w:r w:rsidR="00BE2E90" w:rsidRPr="00814C37">
        <w:t xml:space="preserve"> </w:t>
      </w:r>
      <w:r w:rsidRPr="00814C37">
        <w:t>и</w:t>
      </w:r>
      <w:r w:rsidR="00BE2E90" w:rsidRPr="00814C37">
        <w:t xml:space="preserve"> </w:t>
      </w:r>
      <w:r w:rsidRPr="00814C37">
        <w:t>обучение</w:t>
      </w:r>
      <w:r w:rsidRPr="00814C37">
        <w:rPr>
          <w:spacing w:val="46"/>
          <w:w w:val="99"/>
        </w:rPr>
        <w:t xml:space="preserve"> </w:t>
      </w:r>
      <w:r w:rsidRPr="00814C37">
        <w:t>работников</w:t>
      </w:r>
      <w:r w:rsidRPr="00814C37">
        <w:rPr>
          <w:spacing w:val="-21"/>
        </w:rPr>
        <w:t xml:space="preserve"> </w:t>
      </w:r>
      <w:r w:rsidRPr="00814C37">
        <w:t>Компании.</w:t>
      </w:r>
    </w:p>
    <w:p w:rsidR="0053428D" w:rsidRPr="00814C37" w:rsidRDefault="00814C37" w:rsidP="00814C37">
      <w:pPr>
        <w:pStyle w:val="1"/>
        <w:tabs>
          <w:tab w:val="left" w:pos="3137"/>
        </w:tabs>
        <w:kinsoku w:val="0"/>
        <w:overflowPunct w:val="0"/>
        <w:jc w:val="both"/>
        <w:rPr>
          <w:b w:val="0"/>
          <w:bCs w:val="0"/>
        </w:rPr>
      </w:pPr>
      <w:r>
        <w:t>8.</w:t>
      </w:r>
      <w:r w:rsidR="0053428D" w:rsidRPr="00814C37">
        <w:t>Сроки</w:t>
      </w:r>
      <w:r w:rsidR="0053428D" w:rsidRPr="00814C37">
        <w:rPr>
          <w:spacing w:val="-10"/>
        </w:rPr>
        <w:t xml:space="preserve"> </w:t>
      </w:r>
      <w:r w:rsidR="0053428D" w:rsidRPr="00814C37">
        <w:t>обработки</w:t>
      </w:r>
      <w:r w:rsidR="0053428D" w:rsidRPr="00814C37">
        <w:rPr>
          <w:spacing w:val="-10"/>
        </w:rPr>
        <w:t xml:space="preserve"> </w:t>
      </w:r>
      <w:r w:rsidR="0053428D" w:rsidRPr="00814C37">
        <w:rPr>
          <w:spacing w:val="-1"/>
        </w:rPr>
        <w:t>(хранения)</w:t>
      </w:r>
      <w:r w:rsidR="0053428D" w:rsidRPr="00814C37">
        <w:rPr>
          <w:spacing w:val="-7"/>
        </w:rPr>
        <w:t xml:space="preserve"> </w:t>
      </w:r>
      <w:r w:rsidR="0053428D" w:rsidRPr="00814C37">
        <w:t>Данных</w:t>
      </w:r>
    </w:p>
    <w:p w:rsidR="0053428D" w:rsidRPr="00814C37" w:rsidRDefault="0053428D" w:rsidP="00BE2E90">
      <w:pPr>
        <w:pStyle w:val="a3"/>
        <w:numPr>
          <w:ilvl w:val="1"/>
          <w:numId w:val="4"/>
        </w:numPr>
        <w:tabs>
          <w:tab w:val="left" w:pos="583"/>
        </w:tabs>
        <w:kinsoku w:val="0"/>
        <w:overflowPunct w:val="0"/>
        <w:ind w:left="0" w:right="109" w:firstLine="0"/>
        <w:jc w:val="both"/>
      </w:pPr>
      <w:r w:rsidRPr="00814C37">
        <w:rPr>
          <w:spacing w:val="-1"/>
        </w:rPr>
        <w:t>Сроки</w:t>
      </w:r>
      <w:r w:rsidRPr="00814C37">
        <w:t xml:space="preserve"> </w:t>
      </w:r>
      <w:r w:rsidRPr="00814C37">
        <w:rPr>
          <w:spacing w:val="-1"/>
        </w:rPr>
        <w:t>обработки</w:t>
      </w:r>
      <w:r w:rsidRPr="00814C37">
        <w:t xml:space="preserve"> (хранения)</w:t>
      </w:r>
      <w:r w:rsidRPr="00814C37">
        <w:rPr>
          <w:spacing w:val="1"/>
        </w:rPr>
        <w:t xml:space="preserve"> </w:t>
      </w:r>
      <w:r w:rsidRPr="00814C37">
        <w:t>Данных</w:t>
      </w:r>
      <w:r w:rsidRPr="00814C37">
        <w:rPr>
          <w:spacing w:val="49"/>
        </w:rPr>
        <w:t xml:space="preserve"> </w:t>
      </w:r>
      <w:r w:rsidRPr="00814C37">
        <w:t>определяются</w:t>
      </w:r>
      <w:r w:rsidRPr="00814C37">
        <w:rPr>
          <w:spacing w:val="5"/>
        </w:rPr>
        <w:t xml:space="preserve"> </w:t>
      </w:r>
      <w:r w:rsidRPr="00814C37">
        <w:t>исходя</w:t>
      </w:r>
      <w:r w:rsidRPr="00814C37">
        <w:rPr>
          <w:spacing w:val="1"/>
        </w:rPr>
        <w:t xml:space="preserve"> </w:t>
      </w:r>
      <w:r w:rsidRPr="00814C37">
        <w:rPr>
          <w:spacing w:val="-1"/>
        </w:rPr>
        <w:t>из</w:t>
      </w:r>
      <w:r w:rsidRPr="00814C37">
        <w:rPr>
          <w:spacing w:val="1"/>
        </w:rPr>
        <w:t xml:space="preserve"> </w:t>
      </w:r>
      <w:r w:rsidRPr="00814C37">
        <w:t xml:space="preserve">целей </w:t>
      </w:r>
      <w:r w:rsidRPr="00814C37">
        <w:rPr>
          <w:spacing w:val="-1"/>
        </w:rPr>
        <w:t>обработки</w:t>
      </w:r>
      <w:r w:rsidRPr="00814C37">
        <w:t xml:space="preserve"> Данных,</w:t>
      </w:r>
      <w:r w:rsidRPr="00814C37">
        <w:rPr>
          <w:spacing w:val="5"/>
        </w:rPr>
        <w:t xml:space="preserve"> </w:t>
      </w:r>
      <w:r w:rsidRPr="00814C37">
        <w:t>в</w:t>
      </w:r>
      <w:r w:rsidRPr="00814C37">
        <w:rPr>
          <w:spacing w:val="45"/>
          <w:w w:val="99"/>
        </w:rPr>
        <w:t xml:space="preserve"> </w:t>
      </w:r>
      <w:r w:rsidRPr="00814C37">
        <w:t>соответствии</w:t>
      </w:r>
      <w:r w:rsidRPr="00814C37">
        <w:rPr>
          <w:spacing w:val="41"/>
        </w:rPr>
        <w:t xml:space="preserve"> </w:t>
      </w:r>
      <w:r w:rsidRPr="00814C37">
        <w:t>со</w:t>
      </w:r>
      <w:r w:rsidRPr="00814C37">
        <w:rPr>
          <w:spacing w:val="41"/>
        </w:rPr>
        <w:t xml:space="preserve"> </w:t>
      </w:r>
      <w:r w:rsidRPr="00814C37">
        <w:t>сроком</w:t>
      </w:r>
      <w:r w:rsidRPr="00814C37">
        <w:rPr>
          <w:spacing w:val="42"/>
        </w:rPr>
        <w:t xml:space="preserve"> </w:t>
      </w:r>
      <w:r w:rsidRPr="00814C37">
        <w:t>действия</w:t>
      </w:r>
      <w:r w:rsidRPr="00814C37">
        <w:rPr>
          <w:spacing w:val="42"/>
        </w:rPr>
        <w:t xml:space="preserve"> </w:t>
      </w:r>
      <w:r w:rsidRPr="00814C37">
        <w:t>договора</w:t>
      </w:r>
      <w:r w:rsidRPr="00814C37">
        <w:rPr>
          <w:spacing w:val="41"/>
        </w:rPr>
        <w:t xml:space="preserve"> </w:t>
      </w:r>
      <w:r w:rsidRPr="00814C37">
        <w:t>с</w:t>
      </w:r>
      <w:r w:rsidRPr="00814C37">
        <w:rPr>
          <w:spacing w:val="40"/>
        </w:rPr>
        <w:t xml:space="preserve"> </w:t>
      </w:r>
      <w:r w:rsidRPr="00814C37">
        <w:t>субъектом</w:t>
      </w:r>
      <w:r w:rsidRPr="00814C37">
        <w:rPr>
          <w:spacing w:val="42"/>
        </w:rPr>
        <w:t xml:space="preserve"> </w:t>
      </w:r>
      <w:r w:rsidRPr="00814C37">
        <w:rPr>
          <w:spacing w:val="-1"/>
        </w:rPr>
        <w:t>Данных,</w:t>
      </w:r>
      <w:r w:rsidRPr="00814C37">
        <w:rPr>
          <w:spacing w:val="47"/>
        </w:rPr>
        <w:t xml:space="preserve"> </w:t>
      </w:r>
      <w:r w:rsidRPr="00814C37">
        <w:t>требованиями</w:t>
      </w:r>
      <w:r w:rsidRPr="00814C37">
        <w:rPr>
          <w:spacing w:val="43"/>
        </w:rPr>
        <w:t xml:space="preserve"> </w:t>
      </w:r>
      <w:r w:rsidRPr="00814C37">
        <w:t>федеральных</w:t>
      </w:r>
      <w:r w:rsidRPr="00814C37">
        <w:rPr>
          <w:spacing w:val="40"/>
        </w:rPr>
        <w:t xml:space="preserve"> </w:t>
      </w:r>
      <w:r w:rsidRPr="00814C37">
        <w:t>законов,</w:t>
      </w:r>
      <w:r w:rsidRPr="00814C37">
        <w:rPr>
          <w:spacing w:val="36"/>
          <w:w w:val="99"/>
        </w:rPr>
        <w:t xml:space="preserve"> </w:t>
      </w:r>
      <w:r w:rsidRPr="00814C37">
        <w:t>требованиями</w:t>
      </w:r>
      <w:r w:rsidRPr="00814C37">
        <w:rPr>
          <w:spacing w:val="30"/>
        </w:rPr>
        <w:t xml:space="preserve"> </w:t>
      </w:r>
      <w:r w:rsidRPr="00814C37">
        <w:t>операторов</w:t>
      </w:r>
      <w:r w:rsidRPr="00814C37">
        <w:rPr>
          <w:spacing w:val="35"/>
        </w:rPr>
        <w:t xml:space="preserve"> </w:t>
      </w:r>
      <w:r w:rsidRPr="00814C37">
        <w:rPr>
          <w:spacing w:val="-1"/>
        </w:rPr>
        <w:t>Данных,</w:t>
      </w:r>
      <w:r w:rsidRPr="00814C37">
        <w:rPr>
          <w:spacing w:val="31"/>
        </w:rPr>
        <w:t xml:space="preserve"> </w:t>
      </w:r>
      <w:r w:rsidRPr="00814C37">
        <w:rPr>
          <w:spacing w:val="-1"/>
        </w:rPr>
        <w:t>по</w:t>
      </w:r>
      <w:r w:rsidRPr="00814C37">
        <w:rPr>
          <w:spacing w:val="33"/>
        </w:rPr>
        <w:t xml:space="preserve"> </w:t>
      </w:r>
      <w:r w:rsidRPr="00814C37">
        <w:rPr>
          <w:spacing w:val="-1"/>
        </w:rPr>
        <w:t>поручению</w:t>
      </w:r>
      <w:r w:rsidRPr="00814C37">
        <w:rPr>
          <w:spacing w:val="32"/>
        </w:rPr>
        <w:t xml:space="preserve"> </w:t>
      </w:r>
      <w:r w:rsidRPr="00814C37">
        <w:t>которых</w:t>
      </w:r>
      <w:r w:rsidRPr="00814C37">
        <w:rPr>
          <w:spacing w:val="30"/>
        </w:rPr>
        <w:t xml:space="preserve"> </w:t>
      </w:r>
      <w:r w:rsidRPr="00814C37">
        <w:t>Компания</w:t>
      </w:r>
      <w:r w:rsidRPr="00814C37">
        <w:rPr>
          <w:spacing w:val="31"/>
        </w:rPr>
        <w:t xml:space="preserve"> </w:t>
      </w:r>
      <w:r w:rsidRPr="00814C37">
        <w:t>осуществляет</w:t>
      </w:r>
      <w:r w:rsidRPr="00814C37">
        <w:rPr>
          <w:spacing w:val="29"/>
        </w:rPr>
        <w:t xml:space="preserve"> </w:t>
      </w:r>
      <w:r w:rsidRPr="00814C37">
        <w:t>обработку</w:t>
      </w:r>
      <w:r w:rsidRPr="00814C37">
        <w:rPr>
          <w:spacing w:val="29"/>
        </w:rPr>
        <w:t xml:space="preserve"> </w:t>
      </w:r>
      <w:r w:rsidRPr="00814C37">
        <w:rPr>
          <w:spacing w:val="-1"/>
        </w:rPr>
        <w:t>Данных,</w:t>
      </w:r>
      <w:r w:rsidRPr="00814C37">
        <w:rPr>
          <w:spacing w:val="60"/>
          <w:w w:val="99"/>
        </w:rPr>
        <w:t xml:space="preserve"> </w:t>
      </w:r>
      <w:r w:rsidRPr="00814C37">
        <w:t>основными</w:t>
      </w:r>
      <w:r w:rsidRPr="00814C37">
        <w:rPr>
          <w:spacing w:val="-9"/>
        </w:rPr>
        <w:t xml:space="preserve"> </w:t>
      </w:r>
      <w:r w:rsidRPr="00814C37">
        <w:t>правилами</w:t>
      </w:r>
      <w:r w:rsidRPr="00814C37">
        <w:rPr>
          <w:spacing w:val="-10"/>
        </w:rPr>
        <w:t xml:space="preserve"> </w:t>
      </w:r>
      <w:r w:rsidRPr="00814C37">
        <w:t>работы</w:t>
      </w:r>
      <w:r w:rsidRPr="00814C37">
        <w:rPr>
          <w:spacing w:val="-9"/>
        </w:rPr>
        <w:t xml:space="preserve"> </w:t>
      </w:r>
      <w:r w:rsidRPr="00814C37">
        <w:t>архивов</w:t>
      </w:r>
      <w:r w:rsidRPr="00814C37">
        <w:rPr>
          <w:spacing w:val="-10"/>
        </w:rPr>
        <w:t xml:space="preserve"> </w:t>
      </w:r>
      <w:r w:rsidRPr="00814C37">
        <w:t>организаций,</w:t>
      </w:r>
      <w:r w:rsidRPr="00814C37">
        <w:rPr>
          <w:spacing w:val="-6"/>
        </w:rPr>
        <w:t xml:space="preserve"> </w:t>
      </w:r>
      <w:r w:rsidRPr="00814C37">
        <w:t>сроками</w:t>
      </w:r>
      <w:r w:rsidRPr="00814C37">
        <w:rPr>
          <w:spacing w:val="-10"/>
        </w:rPr>
        <w:t xml:space="preserve"> </w:t>
      </w:r>
      <w:r w:rsidRPr="00814C37">
        <w:t>исковой</w:t>
      </w:r>
      <w:r w:rsidRPr="00814C37">
        <w:rPr>
          <w:spacing w:val="-10"/>
        </w:rPr>
        <w:t xml:space="preserve"> </w:t>
      </w:r>
      <w:r w:rsidRPr="00814C37">
        <w:t>давности.</w:t>
      </w:r>
    </w:p>
    <w:p w:rsidR="0053428D" w:rsidRPr="00814C37" w:rsidRDefault="0053428D" w:rsidP="00BE2E90">
      <w:pPr>
        <w:pStyle w:val="a3"/>
        <w:numPr>
          <w:ilvl w:val="1"/>
          <w:numId w:val="4"/>
        </w:numPr>
        <w:tabs>
          <w:tab w:val="left" w:pos="554"/>
        </w:tabs>
        <w:kinsoku w:val="0"/>
        <w:overflowPunct w:val="0"/>
        <w:ind w:left="0" w:right="113" w:firstLine="0"/>
        <w:jc w:val="both"/>
      </w:pPr>
      <w:r w:rsidRPr="00814C37">
        <w:rPr>
          <w:spacing w:val="-1"/>
        </w:rPr>
        <w:t>Данные,</w:t>
      </w:r>
      <w:r w:rsidRPr="00814C37">
        <w:rPr>
          <w:spacing w:val="25"/>
        </w:rPr>
        <w:t xml:space="preserve"> </w:t>
      </w:r>
      <w:r w:rsidRPr="00814C37">
        <w:t>срок</w:t>
      </w:r>
      <w:r w:rsidRPr="00814C37">
        <w:rPr>
          <w:spacing w:val="25"/>
        </w:rPr>
        <w:t xml:space="preserve"> </w:t>
      </w:r>
      <w:r w:rsidRPr="00814C37">
        <w:rPr>
          <w:spacing w:val="-1"/>
        </w:rPr>
        <w:t>обработки</w:t>
      </w:r>
      <w:r w:rsidRPr="00814C37">
        <w:rPr>
          <w:spacing w:val="24"/>
        </w:rPr>
        <w:t xml:space="preserve"> </w:t>
      </w:r>
      <w:r w:rsidRPr="00814C37">
        <w:rPr>
          <w:spacing w:val="-1"/>
        </w:rPr>
        <w:t>(хранения)</w:t>
      </w:r>
      <w:r w:rsidRPr="00814C37">
        <w:rPr>
          <w:spacing w:val="26"/>
        </w:rPr>
        <w:t xml:space="preserve"> </w:t>
      </w:r>
      <w:r w:rsidRPr="00814C37">
        <w:t>которых</w:t>
      </w:r>
      <w:r w:rsidRPr="00814C37">
        <w:rPr>
          <w:spacing w:val="25"/>
        </w:rPr>
        <w:t xml:space="preserve"> </w:t>
      </w:r>
      <w:r w:rsidRPr="00814C37">
        <w:t>истек,</w:t>
      </w:r>
      <w:r w:rsidRPr="00814C37">
        <w:rPr>
          <w:spacing w:val="25"/>
        </w:rPr>
        <w:t xml:space="preserve"> </w:t>
      </w:r>
      <w:r w:rsidRPr="00814C37">
        <w:t>должны</w:t>
      </w:r>
      <w:r w:rsidRPr="00814C37">
        <w:rPr>
          <w:spacing w:val="26"/>
        </w:rPr>
        <w:t xml:space="preserve"> </w:t>
      </w:r>
      <w:r w:rsidRPr="00814C37">
        <w:rPr>
          <w:spacing w:val="-1"/>
        </w:rPr>
        <w:t>быть</w:t>
      </w:r>
      <w:r w:rsidRPr="00814C37">
        <w:rPr>
          <w:spacing w:val="28"/>
        </w:rPr>
        <w:t xml:space="preserve"> </w:t>
      </w:r>
      <w:r w:rsidRPr="00814C37">
        <w:rPr>
          <w:spacing w:val="-1"/>
        </w:rPr>
        <w:t>уничтожены,</w:t>
      </w:r>
      <w:r w:rsidRPr="00814C37">
        <w:rPr>
          <w:spacing w:val="26"/>
        </w:rPr>
        <w:t xml:space="preserve"> </w:t>
      </w:r>
      <w:r w:rsidRPr="00814C37">
        <w:rPr>
          <w:spacing w:val="-1"/>
        </w:rPr>
        <w:t>если</w:t>
      </w:r>
      <w:r w:rsidRPr="00814C37">
        <w:rPr>
          <w:spacing w:val="26"/>
        </w:rPr>
        <w:t xml:space="preserve"> </w:t>
      </w:r>
      <w:r w:rsidRPr="00814C37">
        <w:rPr>
          <w:spacing w:val="-1"/>
        </w:rPr>
        <w:t>иное</w:t>
      </w:r>
      <w:r w:rsidRPr="00814C37">
        <w:rPr>
          <w:spacing w:val="26"/>
        </w:rPr>
        <w:t xml:space="preserve"> </w:t>
      </w:r>
      <w:r w:rsidRPr="00814C37">
        <w:rPr>
          <w:spacing w:val="-1"/>
        </w:rPr>
        <w:t>не</w:t>
      </w:r>
      <w:r w:rsidRPr="00814C37">
        <w:rPr>
          <w:spacing w:val="95"/>
          <w:w w:val="99"/>
        </w:rPr>
        <w:t xml:space="preserve"> </w:t>
      </w:r>
      <w:r w:rsidRPr="00814C37">
        <w:rPr>
          <w:spacing w:val="-1"/>
        </w:rPr>
        <w:t>предусмотрено</w:t>
      </w:r>
      <w:r w:rsidRPr="00814C37">
        <w:rPr>
          <w:spacing w:val="25"/>
        </w:rPr>
        <w:t xml:space="preserve"> </w:t>
      </w:r>
      <w:r w:rsidRPr="00814C37">
        <w:t>федеральным</w:t>
      </w:r>
      <w:r w:rsidRPr="00814C37">
        <w:rPr>
          <w:spacing w:val="26"/>
        </w:rPr>
        <w:t xml:space="preserve"> </w:t>
      </w:r>
      <w:r w:rsidRPr="00814C37">
        <w:t>законом.</w:t>
      </w:r>
      <w:r w:rsidRPr="00814C37">
        <w:rPr>
          <w:spacing w:val="26"/>
        </w:rPr>
        <w:t xml:space="preserve"> </w:t>
      </w:r>
      <w:r w:rsidRPr="00814C37">
        <w:t>Хранение</w:t>
      </w:r>
      <w:r w:rsidRPr="00814C37">
        <w:rPr>
          <w:spacing w:val="26"/>
        </w:rPr>
        <w:t xml:space="preserve"> </w:t>
      </w:r>
      <w:r w:rsidRPr="00814C37">
        <w:t>Данных</w:t>
      </w:r>
      <w:r w:rsidRPr="00814C37">
        <w:rPr>
          <w:spacing w:val="24"/>
        </w:rPr>
        <w:t xml:space="preserve"> </w:t>
      </w:r>
      <w:r w:rsidRPr="00814C37">
        <w:t>после</w:t>
      </w:r>
      <w:r w:rsidRPr="00814C37">
        <w:rPr>
          <w:spacing w:val="28"/>
        </w:rPr>
        <w:t xml:space="preserve"> </w:t>
      </w:r>
      <w:r w:rsidRPr="00814C37">
        <w:t>прекращения</w:t>
      </w:r>
      <w:r w:rsidRPr="00814C37">
        <w:rPr>
          <w:spacing w:val="27"/>
        </w:rPr>
        <w:t xml:space="preserve"> </w:t>
      </w:r>
      <w:r w:rsidRPr="00814C37">
        <w:t>их</w:t>
      </w:r>
      <w:r w:rsidRPr="00814C37">
        <w:rPr>
          <w:spacing w:val="26"/>
        </w:rPr>
        <w:t xml:space="preserve"> </w:t>
      </w:r>
      <w:r w:rsidRPr="00814C37">
        <w:rPr>
          <w:spacing w:val="-1"/>
        </w:rPr>
        <w:t>обработки</w:t>
      </w:r>
      <w:r w:rsidRPr="00814C37">
        <w:rPr>
          <w:spacing w:val="27"/>
        </w:rPr>
        <w:t xml:space="preserve"> </w:t>
      </w:r>
      <w:r w:rsidRPr="00814C37">
        <w:t>допускается</w:t>
      </w:r>
      <w:r w:rsidRPr="00814C37">
        <w:rPr>
          <w:spacing w:val="60"/>
          <w:w w:val="99"/>
        </w:rPr>
        <w:t xml:space="preserve"> </w:t>
      </w:r>
      <w:r w:rsidRPr="00814C37">
        <w:rPr>
          <w:spacing w:val="-1"/>
        </w:rPr>
        <w:t>только</w:t>
      </w:r>
      <w:r w:rsidRPr="00814C37">
        <w:rPr>
          <w:spacing w:val="-9"/>
        </w:rPr>
        <w:t xml:space="preserve"> </w:t>
      </w:r>
      <w:r w:rsidRPr="00814C37">
        <w:t>после</w:t>
      </w:r>
      <w:r w:rsidRPr="00814C37">
        <w:rPr>
          <w:spacing w:val="-9"/>
        </w:rPr>
        <w:t xml:space="preserve"> </w:t>
      </w:r>
      <w:r w:rsidRPr="00814C37">
        <w:t>их</w:t>
      </w:r>
      <w:r w:rsidRPr="00814C37">
        <w:rPr>
          <w:spacing w:val="-9"/>
        </w:rPr>
        <w:t xml:space="preserve"> </w:t>
      </w:r>
      <w:r w:rsidRPr="00814C37">
        <w:t>обезличивания.</w:t>
      </w:r>
    </w:p>
    <w:p w:rsidR="0053428D" w:rsidRPr="00814C37" w:rsidRDefault="00814C37" w:rsidP="00814C37">
      <w:pPr>
        <w:pStyle w:val="1"/>
        <w:tabs>
          <w:tab w:val="left" w:pos="2734"/>
        </w:tabs>
        <w:kinsoku w:val="0"/>
        <w:overflowPunct w:val="0"/>
        <w:ind w:right="2525"/>
        <w:jc w:val="both"/>
        <w:rPr>
          <w:b w:val="0"/>
          <w:bCs w:val="0"/>
        </w:rPr>
      </w:pPr>
      <w:r>
        <w:t>9.</w:t>
      </w:r>
      <w:r w:rsidR="0053428D" w:rsidRPr="00814C37">
        <w:t>Порядок</w:t>
      </w:r>
      <w:r w:rsidR="0053428D" w:rsidRPr="00814C37">
        <w:rPr>
          <w:spacing w:val="-10"/>
        </w:rPr>
        <w:t xml:space="preserve"> </w:t>
      </w:r>
      <w:r w:rsidR="0053428D" w:rsidRPr="00814C37">
        <w:t>получения</w:t>
      </w:r>
      <w:r w:rsidR="0053428D" w:rsidRPr="00814C37">
        <w:rPr>
          <w:spacing w:val="-10"/>
        </w:rPr>
        <w:t xml:space="preserve"> </w:t>
      </w:r>
      <w:r w:rsidR="0053428D" w:rsidRPr="00814C37">
        <w:rPr>
          <w:spacing w:val="-1"/>
        </w:rPr>
        <w:t>разъяснений</w:t>
      </w:r>
      <w:r w:rsidR="0053428D" w:rsidRPr="00814C37">
        <w:rPr>
          <w:spacing w:val="-9"/>
        </w:rPr>
        <w:t xml:space="preserve"> </w:t>
      </w:r>
      <w:r w:rsidR="0053428D" w:rsidRPr="00814C37">
        <w:t>по</w:t>
      </w:r>
      <w:r w:rsidR="0053428D" w:rsidRPr="00814C37">
        <w:rPr>
          <w:spacing w:val="-9"/>
        </w:rPr>
        <w:t xml:space="preserve"> </w:t>
      </w:r>
      <w:r w:rsidR="0053428D" w:rsidRPr="00814C37">
        <w:t>вопросам</w:t>
      </w:r>
      <w:r w:rsidR="0053428D" w:rsidRPr="00814C37">
        <w:rPr>
          <w:spacing w:val="26"/>
          <w:w w:val="99"/>
        </w:rPr>
        <w:t xml:space="preserve"> </w:t>
      </w:r>
      <w:r w:rsidR="0053428D" w:rsidRPr="00814C37">
        <w:t>обработки</w:t>
      </w:r>
      <w:r w:rsidR="0053428D" w:rsidRPr="00814C37">
        <w:rPr>
          <w:spacing w:val="-15"/>
        </w:rPr>
        <w:t xml:space="preserve"> </w:t>
      </w:r>
      <w:r w:rsidR="0053428D" w:rsidRPr="00814C37">
        <w:t>Данных</w:t>
      </w:r>
    </w:p>
    <w:p w:rsidR="0053428D" w:rsidRPr="00814C37" w:rsidRDefault="0053428D" w:rsidP="00DE00DE">
      <w:pPr>
        <w:pStyle w:val="a3"/>
        <w:numPr>
          <w:ilvl w:val="1"/>
          <w:numId w:val="3"/>
        </w:numPr>
        <w:tabs>
          <w:tab w:val="left" w:pos="499"/>
        </w:tabs>
        <w:kinsoku w:val="0"/>
        <w:overflowPunct w:val="0"/>
        <w:ind w:left="0" w:right="116" w:firstLine="0"/>
        <w:jc w:val="both"/>
      </w:pPr>
      <w:r w:rsidRPr="00814C37">
        <w:rPr>
          <w:spacing w:val="-1"/>
        </w:rPr>
        <w:t>Лица,</w:t>
      </w:r>
      <w:r w:rsidRPr="00814C37">
        <w:rPr>
          <w:spacing w:val="16"/>
        </w:rPr>
        <w:t xml:space="preserve"> </w:t>
      </w:r>
      <w:r w:rsidRPr="00814C37">
        <w:t>чьи</w:t>
      </w:r>
      <w:r w:rsidRPr="00814C37">
        <w:rPr>
          <w:spacing w:val="16"/>
        </w:rPr>
        <w:t xml:space="preserve"> </w:t>
      </w:r>
      <w:r w:rsidRPr="00814C37">
        <w:rPr>
          <w:spacing w:val="-1"/>
        </w:rPr>
        <w:t>Данные</w:t>
      </w:r>
      <w:r w:rsidRPr="00814C37">
        <w:rPr>
          <w:spacing w:val="17"/>
        </w:rPr>
        <w:t xml:space="preserve"> </w:t>
      </w:r>
      <w:r w:rsidRPr="00814C37">
        <w:t>обрабатываются</w:t>
      </w:r>
      <w:r w:rsidRPr="00814C37">
        <w:rPr>
          <w:spacing w:val="17"/>
        </w:rPr>
        <w:t xml:space="preserve"> </w:t>
      </w:r>
      <w:r w:rsidRPr="00814C37">
        <w:t>Компанией,</w:t>
      </w:r>
      <w:r w:rsidRPr="00814C37">
        <w:rPr>
          <w:spacing w:val="17"/>
        </w:rPr>
        <w:t xml:space="preserve"> </w:t>
      </w:r>
      <w:r w:rsidRPr="00814C37">
        <w:t>могут</w:t>
      </w:r>
      <w:r w:rsidRPr="00814C37">
        <w:rPr>
          <w:spacing w:val="15"/>
        </w:rPr>
        <w:t xml:space="preserve"> </w:t>
      </w:r>
      <w:r w:rsidRPr="00814C37">
        <w:rPr>
          <w:spacing w:val="-1"/>
        </w:rPr>
        <w:t>получить</w:t>
      </w:r>
      <w:r w:rsidRPr="00814C37">
        <w:rPr>
          <w:spacing w:val="17"/>
        </w:rPr>
        <w:t xml:space="preserve"> </w:t>
      </w:r>
      <w:r w:rsidRPr="00814C37">
        <w:t>разъяснения</w:t>
      </w:r>
      <w:r w:rsidRPr="00814C37">
        <w:rPr>
          <w:spacing w:val="16"/>
        </w:rPr>
        <w:t xml:space="preserve"> </w:t>
      </w:r>
      <w:r w:rsidRPr="00814C37">
        <w:t>по</w:t>
      </w:r>
      <w:r w:rsidRPr="00814C37">
        <w:rPr>
          <w:spacing w:val="18"/>
        </w:rPr>
        <w:t xml:space="preserve"> </w:t>
      </w:r>
      <w:r w:rsidRPr="00814C37">
        <w:t>вопросам</w:t>
      </w:r>
      <w:r w:rsidRPr="00814C37">
        <w:rPr>
          <w:spacing w:val="15"/>
        </w:rPr>
        <w:t xml:space="preserve"> </w:t>
      </w:r>
      <w:r w:rsidRPr="00814C37">
        <w:rPr>
          <w:spacing w:val="-1"/>
        </w:rPr>
        <w:t>обработки</w:t>
      </w:r>
      <w:r w:rsidRPr="00814C37">
        <w:rPr>
          <w:spacing w:val="56"/>
          <w:w w:val="99"/>
        </w:rPr>
        <w:t xml:space="preserve"> </w:t>
      </w:r>
      <w:r w:rsidRPr="00814C37">
        <w:t>своих</w:t>
      </w:r>
      <w:r w:rsidRPr="00814C37">
        <w:rPr>
          <w:spacing w:val="23"/>
        </w:rPr>
        <w:t xml:space="preserve"> </w:t>
      </w:r>
      <w:r w:rsidRPr="00814C37">
        <w:rPr>
          <w:spacing w:val="-1"/>
        </w:rPr>
        <w:t>Данных,</w:t>
      </w:r>
      <w:r w:rsidRPr="00814C37">
        <w:rPr>
          <w:spacing w:val="22"/>
        </w:rPr>
        <w:t xml:space="preserve"> </w:t>
      </w:r>
      <w:r w:rsidRPr="00814C37">
        <w:t>обратившись</w:t>
      </w:r>
      <w:r w:rsidRPr="00814C37">
        <w:rPr>
          <w:spacing w:val="22"/>
        </w:rPr>
        <w:t xml:space="preserve"> </w:t>
      </w:r>
      <w:r w:rsidRPr="00814C37">
        <w:rPr>
          <w:spacing w:val="-1"/>
        </w:rPr>
        <w:t>лично</w:t>
      </w:r>
      <w:r w:rsidRPr="00814C37">
        <w:rPr>
          <w:spacing w:val="23"/>
        </w:rPr>
        <w:t xml:space="preserve"> </w:t>
      </w:r>
      <w:r w:rsidRPr="00814C37">
        <w:t>в</w:t>
      </w:r>
      <w:r w:rsidRPr="00814C37">
        <w:rPr>
          <w:spacing w:val="23"/>
        </w:rPr>
        <w:t xml:space="preserve"> </w:t>
      </w:r>
      <w:r w:rsidRPr="00814C37">
        <w:t>Компанию</w:t>
      </w:r>
      <w:r w:rsidRPr="00814C37">
        <w:rPr>
          <w:spacing w:val="24"/>
        </w:rPr>
        <w:t xml:space="preserve"> </w:t>
      </w:r>
      <w:r w:rsidRPr="00814C37">
        <w:t>или</w:t>
      </w:r>
      <w:r w:rsidRPr="00814C37">
        <w:rPr>
          <w:spacing w:val="24"/>
        </w:rPr>
        <w:t xml:space="preserve"> </w:t>
      </w:r>
      <w:r w:rsidRPr="00814C37">
        <w:t>направив</w:t>
      </w:r>
      <w:r w:rsidRPr="00814C37">
        <w:rPr>
          <w:spacing w:val="21"/>
        </w:rPr>
        <w:t xml:space="preserve"> </w:t>
      </w:r>
      <w:r w:rsidRPr="00814C37">
        <w:t>соответствующий</w:t>
      </w:r>
      <w:r w:rsidRPr="00814C37">
        <w:rPr>
          <w:spacing w:val="25"/>
        </w:rPr>
        <w:t xml:space="preserve"> </w:t>
      </w:r>
      <w:r w:rsidRPr="00814C37">
        <w:t>письменный</w:t>
      </w:r>
      <w:r w:rsidRPr="00814C37">
        <w:rPr>
          <w:spacing w:val="21"/>
        </w:rPr>
        <w:t xml:space="preserve"> </w:t>
      </w:r>
      <w:r w:rsidRPr="00814C37">
        <w:t>запрос</w:t>
      </w:r>
      <w:r w:rsidRPr="00814C37">
        <w:rPr>
          <w:spacing w:val="22"/>
        </w:rPr>
        <w:t xml:space="preserve"> </w:t>
      </w:r>
      <w:r w:rsidRPr="00814C37">
        <w:rPr>
          <w:spacing w:val="-1"/>
        </w:rPr>
        <w:t>по</w:t>
      </w:r>
      <w:r w:rsidRPr="00814C37">
        <w:rPr>
          <w:spacing w:val="50"/>
          <w:w w:val="99"/>
        </w:rPr>
        <w:t xml:space="preserve"> </w:t>
      </w:r>
      <w:r w:rsidRPr="00814C37">
        <w:t>адресу</w:t>
      </w:r>
      <w:r w:rsidRPr="00814C37">
        <w:rPr>
          <w:spacing w:val="-19"/>
        </w:rPr>
        <w:t xml:space="preserve"> </w:t>
      </w:r>
      <w:r w:rsidRPr="00814C37">
        <w:t>местонахождения</w:t>
      </w:r>
      <w:r w:rsidRPr="00814C37">
        <w:rPr>
          <w:spacing w:val="-17"/>
        </w:rPr>
        <w:t xml:space="preserve"> </w:t>
      </w:r>
      <w:r w:rsidRPr="00814C37">
        <w:t>Компании:</w:t>
      </w:r>
      <w:r w:rsidR="00814C37">
        <w:t xml:space="preserve"> </w:t>
      </w:r>
      <w:r w:rsidR="003355F1">
        <w:t xml:space="preserve">Московская </w:t>
      </w:r>
      <w:proofErr w:type="spellStart"/>
      <w:proofErr w:type="gramStart"/>
      <w:r w:rsidR="003355F1">
        <w:t>обл</w:t>
      </w:r>
      <w:proofErr w:type="spellEnd"/>
      <w:r w:rsidR="003355F1">
        <w:t>.,д.</w:t>
      </w:r>
      <w:proofErr w:type="gramEnd"/>
      <w:r w:rsidR="003355F1">
        <w:t xml:space="preserve"> </w:t>
      </w:r>
      <w:proofErr w:type="spellStart"/>
      <w:r w:rsidR="003355F1">
        <w:t>Поздняково,ул</w:t>
      </w:r>
      <w:proofErr w:type="spellEnd"/>
      <w:r w:rsidR="003355F1">
        <w:t>. Лесная,д.14(Торговый комплекс «Балтия»,</w:t>
      </w:r>
      <w:r w:rsidR="003355F1">
        <w:t xml:space="preserve"> </w:t>
      </w:r>
      <w:r w:rsidR="003355F1">
        <w:t>место № В-1,Г-14.)</w:t>
      </w:r>
      <w:r w:rsidR="00DE00DE">
        <w:t>.</w:t>
      </w:r>
    </w:p>
    <w:p w:rsidR="0053428D" w:rsidRPr="00814C37" w:rsidRDefault="0053428D" w:rsidP="00BE2E90">
      <w:pPr>
        <w:pStyle w:val="a3"/>
        <w:numPr>
          <w:ilvl w:val="1"/>
          <w:numId w:val="3"/>
        </w:numPr>
        <w:tabs>
          <w:tab w:val="left" w:pos="472"/>
        </w:tabs>
        <w:kinsoku w:val="0"/>
        <w:overflowPunct w:val="0"/>
        <w:ind w:left="0" w:firstLine="0"/>
        <w:jc w:val="both"/>
      </w:pPr>
      <w:r w:rsidRPr="00814C37">
        <w:t>В</w:t>
      </w:r>
      <w:r w:rsidRPr="00814C37">
        <w:rPr>
          <w:spacing w:val="-7"/>
        </w:rPr>
        <w:t xml:space="preserve"> </w:t>
      </w:r>
      <w:r w:rsidRPr="00814C37">
        <w:rPr>
          <w:spacing w:val="-1"/>
        </w:rPr>
        <w:t>случае</w:t>
      </w:r>
      <w:r w:rsidRPr="00814C37">
        <w:rPr>
          <w:spacing w:val="-7"/>
        </w:rPr>
        <w:t xml:space="preserve"> </w:t>
      </w:r>
      <w:r w:rsidRPr="00814C37">
        <w:t>направления</w:t>
      </w:r>
      <w:r w:rsidRPr="00814C37">
        <w:rPr>
          <w:spacing w:val="-7"/>
        </w:rPr>
        <w:t xml:space="preserve"> </w:t>
      </w:r>
      <w:r w:rsidRPr="00814C37">
        <w:t>официального</w:t>
      </w:r>
      <w:r w:rsidRPr="00814C37">
        <w:rPr>
          <w:spacing w:val="-6"/>
        </w:rPr>
        <w:t xml:space="preserve"> </w:t>
      </w:r>
      <w:r w:rsidRPr="00814C37">
        <w:t>запроса</w:t>
      </w:r>
      <w:r w:rsidRPr="00814C37">
        <w:rPr>
          <w:spacing w:val="-7"/>
        </w:rPr>
        <w:t xml:space="preserve"> </w:t>
      </w:r>
      <w:r w:rsidRPr="00814C37">
        <w:t>в</w:t>
      </w:r>
      <w:r w:rsidRPr="00814C37">
        <w:rPr>
          <w:spacing w:val="-8"/>
        </w:rPr>
        <w:t xml:space="preserve"> </w:t>
      </w:r>
      <w:r w:rsidRPr="00814C37">
        <w:t>Компанию</w:t>
      </w:r>
      <w:r w:rsidRPr="00814C37">
        <w:rPr>
          <w:spacing w:val="-7"/>
        </w:rPr>
        <w:t xml:space="preserve"> </w:t>
      </w:r>
      <w:r w:rsidRPr="00814C37">
        <w:t>в</w:t>
      </w:r>
      <w:r w:rsidRPr="00814C37">
        <w:rPr>
          <w:spacing w:val="-8"/>
        </w:rPr>
        <w:t xml:space="preserve"> </w:t>
      </w:r>
      <w:r w:rsidRPr="00814C37">
        <w:t>тексте</w:t>
      </w:r>
      <w:r w:rsidRPr="00814C37">
        <w:rPr>
          <w:spacing w:val="-7"/>
        </w:rPr>
        <w:t xml:space="preserve"> </w:t>
      </w:r>
      <w:r w:rsidRPr="00814C37">
        <w:t>запроса</w:t>
      </w:r>
      <w:r w:rsidRPr="00814C37">
        <w:rPr>
          <w:spacing w:val="-7"/>
        </w:rPr>
        <w:t xml:space="preserve"> </w:t>
      </w:r>
      <w:r w:rsidRPr="00814C37">
        <w:rPr>
          <w:spacing w:val="-1"/>
        </w:rPr>
        <w:t>необходимо</w:t>
      </w:r>
      <w:r w:rsidRPr="00814C37">
        <w:rPr>
          <w:spacing w:val="-4"/>
        </w:rPr>
        <w:t xml:space="preserve"> </w:t>
      </w:r>
      <w:r w:rsidRPr="00814C37">
        <w:rPr>
          <w:spacing w:val="-1"/>
        </w:rPr>
        <w:t>указать:</w:t>
      </w:r>
    </w:p>
    <w:p w:rsidR="0053428D" w:rsidRPr="00814C37" w:rsidRDefault="0053428D" w:rsidP="00BE2E90">
      <w:pPr>
        <w:pStyle w:val="a3"/>
        <w:numPr>
          <w:ilvl w:val="0"/>
          <w:numId w:val="9"/>
        </w:numPr>
        <w:tabs>
          <w:tab w:val="left" w:pos="547"/>
        </w:tabs>
        <w:kinsoku w:val="0"/>
        <w:overflowPunct w:val="0"/>
        <w:ind w:left="0" w:firstLine="0"/>
        <w:jc w:val="both"/>
      </w:pPr>
      <w:r w:rsidRPr="00814C37">
        <w:t>фамилию,</w:t>
      </w:r>
      <w:r w:rsidRPr="00814C37">
        <w:rPr>
          <w:spacing w:val="-8"/>
        </w:rPr>
        <w:t xml:space="preserve"> </w:t>
      </w:r>
      <w:r w:rsidRPr="00814C37">
        <w:t>имя,</w:t>
      </w:r>
      <w:r w:rsidRPr="00814C37">
        <w:rPr>
          <w:spacing w:val="-7"/>
        </w:rPr>
        <w:t xml:space="preserve"> </w:t>
      </w:r>
      <w:r w:rsidRPr="00814C37">
        <w:t>отчество</w:t>
      </w:r>
      <w:r w:rsidRPr="00814C37">
        <w:rPr>
          <w:spacing w:val="-8"/>
        </w:rPr>
        <w:t xml:space="preserve"> </w:t>
      </w:r>
      <w:r w:rsidRPr="00814C37">
        <w:rPr>
          <w:spacing w:val="-1"/>
        </w:rPr>
        <w:t>субъекта</w:t>
      </w:r>
      <w:r w:rsidRPr="00814C37">
        <w:rPr>
          <w:spacing w:val="-5"/>
        </w:rPr>
        <w:t xml:space="preserve"> </w:t>
      </w:r>
      <w:r w:rsidRPr="00814C37">
        <w:t>Данных</w:t>
      </w:r>
      <w:r w:rsidRPr="00814C37">
        <w:rPr>
          <w:spacing w:val="-8"/>
        </w:rPr>
        <w:t xml:space="preserve"> </w:t>
      </w:r>
      <w:r w:rsidRPr="00814C37">
        <w:t>или</w:t>
      </w:r>
      <w:r w:rsidRPr="00814C37">
        <w:rPr>
          <w:spacing w:val="-9"/>
        </w:rPr>
        <w:t xml:space="preserve"> </w:t>
      </w:r>
      <w:r w:rsidRPr="00814C37">
        <w:t>его</w:t>
      </w:r>
      <w:r w:rsidRPr="00814C37">
        <w:rPr>
          <w:spacing w:val="-6"/>
        </w:rPr>
        <w:t xml:space="preserve"> </w:t>
      </w:r>
      <w:r w:rsidRPr="00814C37">
        <w:t>представителя;</w:t>
      </w:r>
    </w:p>
    <w:p w:rsidR="0053428D" w:rsidRPr="00814C37" w:rsidRDefault="0053428D" w:rsidP="00BE2E90">
      <w:pPr>
        <w:pStyle w:val="a3"/>
        <w:numPr>
          <w:ilvl w:val="0"/>
          <w:numId w:val="9"/>
        </w:numPr>
        <w:tabs>
          <w:tab w:val="left" w:pos="547"/>
        </w:tabs>
        <w:kinsoku w:val="0"/>
        <w:overflowPunct w:val="0"/>
        <w:ind w:left="0" w:right="112" w:firstLine="0"/>
        <w:jc w:val="both"/>
      </w:pPr>
      <w:r w:rsidRPr="00814C37">
        <w:t>номер</w:t>
      </w:r>
      <w:r w:rsidRPr="00814C37">
        <w:rPr>
          <w:spacing w:val="35"/>
        </w:rPr>
        <w:t xml:space="preserve"> </w:t>
      </w:r>
      <w:r w:rsidRPr="00814C37">
        <w:t>основного</w:t>
      </w:r>
      <w:r w:rsidRPr="00814C37">
        <w:rPr>
          <w:spacing w:val="35"/>
        </w:rPr>
        <w:t xml:space="preserve"> </w:t>
      </w:r>
      <w:r w:rsidRPr="00814C37">
        <w:rPr>
          <w:spacing w:val="-1"/>
        </w:rPr>
        <w:t>документа,</w:t>
      </w:r>
      <w:r w:rsidRPr="00814C37">
        <w:rPr>
          <w:spacing w:val="35"/>
        </w:rPr>
        <w:t xml:space="preserve"> </w:t>
      </w:r>
      <w:r w:rsidRPr="00814C37">
        <w:rPr>
          <w:spacing w:val="-1"/>
        </w:rPr>
        <w:t>удостоверяющего</w:t>
      </w:r>
      <w:r w:rsidRPr="00814C37">
        <w:rPr>
          <w:spacing w:val="35"/>
        </w:rPr>
        <w:t xml:space="preserve"> </w:t>
      </w:r>
      <w:r w:rsidRPr="00814C37">
        <w:t>личность</w:t>
      </w:r>
      <w:r w:rsidRPr="00814C37">
        <w:rPr>
          <w:spacing w:val="35"/>
        </w:rPr>
        <w:t xml:space="preserve"> </w:t>
      </w:r>
      <w:r w:rsidRPr="00814C37">
        <w:rPr>
          <w:spacing w:val="-1"/>
        </w:rPr>
        <w:t>субъекта</w:t>
      </w:r>
      <w:r w:rsidRPr="00814C37">
        <w:rPr>
          <w:spacing w:val="39"/>
        </w:rPr>
        <w:t xml:space="preserve"> </w:t>
      </w:r>
      <w:r w:rsidRPr="00814C37">
        <w:t>Данных</w:t>
      </w:r>
      <w:r w:rsidRPr="00814C37">
        <w:rPr>
          <w:spacing w:val="36"/>
        </w:rPr>
        <w:t xml:space="preserve"> </w:t>
      </w:r>
      <w:r w:rsidRPr="00814C37">
        <w:t>или</w:t>
      </w:r>
      <w:r w:rsidRPr="00814C37">
        <w:rPr>
          <w:spacing w:val="34"/>
        </w:rPr>
        <w:t xml:space="preserve"> </w:t>
      </w:r>
      <w:r w:rsidRPr="00814C37">
        <w:t>его</w:t>
      </w:r>
      <w:r w:rsidRPr="00814C37">
        <w:rPr>
          <w:spacing w:val="35"/>
        </w:rPr>
        <w:t xml:space="preserve"> </w:t>
      </w:r>
      <w:r w:rsidRPr="00814C37">
        <w:t>представителя,</w:t>
      </w:r>
      <w:r w:rsidRPr="00814C37">
        <w:rPr>
          <w:spacing w:val="61"/>
          <w:w w:val="99"/>
        </w:rPr>
        <w:t xml:space="preserve"> </w:t>
      </w:r>
      <w:r w:rsidRPr="00814C37">
        <w:t>сведения</w:t>
      </w:r>
      <w:r w:rsidRPr="00814C37">
        <w:rPr>
          <w:spacing w:val="-7"/>
        </w:rPr>
        <w:t xml:space="preserve"> </w:t>
      </w:r>
      <w:r w:rsidRPr="00814C37">
        <w:t>о</w:t>
      </w:r>
      <w:r w:rsidRPr="00814C37">
        <w:rPr>
          <w:spacing w:val="-6"/>
        </w:rPr>
        <w:t xml:space="preserve"> </w:t>
      </w:r>
      <w:r w:rsidRPr="00814C37">
        <w:rPr>
          <w:spacing w:val="-1"/>
        </w:rPr>
        <w:t>дате</w:t>
      </w:r>
      <w:r w:rsidRPr="00814C37">
        <w:rPr>
          <w:spacing w:val="-3"/>
        </w:rPr>
        <w:t xml:space="preserve"> </w:t>
      </w:r>
      <w:r w:rsidRPr="00814C37">
        <w:t>выдачи</w:t>
      </w:r>
      <w:r w:rsidRPr="00814C37">
        <w:rPr>
          <w:spacing w:val="-5"/>
        </w:rPr>
        <w:t xml:space="preserve"> </w:t>
      </w:r>
      <w:r w:rsidRPr="00814C37">
        <w:rPr>
          <w:spacing w:val="-1"/>
        </w:rPr>
        <w:t>указанного</w:t>
      </w:r>
      <w:r w:rsidRPr="00814C37">
        <w:rPr>
          <w:spacing w:val="-5"/>
        </w:rPr>
        <w:t xml:space="preserve"> </w:t>
      </w:r>
      <w:r w:rsidRPr="00814C37">
        <w:t>документа</w:t>
      </w:r>
      <w:r w:rsidRPr="00814C37">
        <w:rPr>
          <w:spacing w:val="-6"/>
        </w:rPr>
        <w:t xml:space="preserve"> </w:t>
      </w:r>
      <w:r w:rsidRPr="00814C37">
        <w:t>и</w:t>
      </w:r>
      <w:r w:rsidRPr="00814C37">
        <w:rPr>
          <w:spacing w:val="-7"/>
        </w:rPr>
        <w:t xml:space="preserve"> </w:t>
      </w:r>
      <w:r w:rsidRPr="00814C37">
        <w:t>выдавшем</w:t>
      </w:r>
      <w:r w:rsidRPr="00814C37">
        <w:rPr>
          <w:spacing w:val="-5"/>
        </w:rPr>
        <w:t xml:space="preserve"> </w:t>
      </w:r>
      <w:r w:rsidRPr="00814C37">
        <w:t>его</w:t>
      </w:r>
      <w:r w:rsidRPr="00814C37">
        <w:rPr>
          <w:spacing w:val="-5"/>
        </w:rPr>
        <w:t xml:space="preserve"> </w:t>
      </w:r>
      <w:r w:rsidRPr="00814C37">
        <w:t>органе;</w:t>
      </w:r>
    </w:p>
    <w:p w:rsidR="0053428D" w:rsidRPr="00814C37" w:rsidRDefault="0053428D" w:rsidP="00BE2E90">
      <w:pPr>
        <w:pStyle w:val="a3"/>
        <w:numPr>
          <w:ilvl w:val="0"/>
          <w:numId w:val="9"/>
        </w:numPr>
        <w:tabs>
          <w:tab w:val="left" w:pos="547"/>
        </w:tabs>
        <w:kinsoku w:val="0"/>
        <w:overflowPunct w:val="0"/>
        <w:ind w:left="0" w:firstLine="0"/>
        <w:jc w:val="both"/>
      </w:pPr>
      <w:r w:rsidRPr="00814C37">
        <w:t>сведения,</w:t>
      </w:r>
      <w:r w:rsidRPr="00814C37">
        <w:rPr>
          <w:spacing w:val="-7"/>
        </w:rPr>
        <w:t xml:space="preserve"> </w:t>
      </w:r>
      <w:r w:rsidRPr="00814C37">
        <w:t>подтверждающие</w:t>
      </w:r>
      <w:r w:rsidRPr="00814C37">
        <w:rPr>
          <w:spacing w:val="-5"/>
        </w:rPr>
        <w:t xml:space="preserve"> </w:t>
      </w:r>
      <w:r w:rsidRPr="00814C37">
        <w:rPr>
          <w:spacing w:val="-1"/>
        </w:rPr>
        <w:t>наличие</w:t>
      </w:r>
      <w:r w:rsidRPr="00814C37">
        <w:rPr>
          <w:spacing w:val="-6"/>
        </w:rPr>
        <w:t xml:space="preserve"> </w:t>
      </w:r>
      <w:r w:rsidRPr="00814C37">
        <w:t>у</w:t>
      </w:r>
      <w:r w:rsidRPr="00814C37">
        <w:rPr>
          <w:spacing w:val="-9"/>
        </w:rPr>
        <w:t xml:space="preserve"> </w:t>
      </w:r>
      <w:r w:rsidRPr="00814C37">
        <w:t>субъекта</w:t>
      </w:r>
      <w:r w:rsidRPr="00814C37">
        <w:rPr>
          <w:spacing w:val="-5"/>
        </w:rPr>
        <w:t xml:space="preserve"> </w:t>
      </w:r>
      <w:r w:rsidRPr="00814C37">
        <w:t>Данных</w:t>
      </w:r>
      <w:r w:rsidRPr="00814C37">
        <w:rPr>
          <w:spacing w:val="-6"/>
        </w:rPr>
        <w:t xml:space="preserve"> </w:t>
      </w:r>
      <w:r w:rsidRPr="00814C37">
        <w:t>отношений</w:t>
      </w:r>
      <w:r w:rsidRPr="00814C37">
        <w:rPr>
          <w:spacing w:val="-9"/>
        </w:rPr>
        <w:t xml:space="preserve"> </w:t>
      </w:r>
      <w:r w:rsidRPr="00814C37">
        <w:t>с</w:t>
      </w:r>
      <w:r w:rsidRPr="00814C37">
        <w:rPr>
          <w:spacing w:val="-6"/>
        </w:rPr>
        <w:t xml:space="preserve"> </w:t>
      </w:r>
      <w:r w:rsidRPr="00814C37">
        <w:t>Компанией;</w:t>
      </w:r>
    </w:p>
    <w:p w:rsidR="0053428D" w:rsidRPr="00814C37" w:rsidRDefault="0053428D" w:rsidP="00BE2E90">
      <w:pPr>
        <w:pStyle w:val="a3"/>
        <w:numPr>
          <w:ilvl w:val="0"/>
          <w:numId w:val="9"/>
        </w:numPr>
        <w:tabs>
          <w:tab w:val="left" w:pos="547"/>
        </w:tabs>
        <w:kinsoku w:val="0"/>
        <w:overflowPunct w:val="0"/>
        <w:ind w:left="0" w:firstLine="0"/>
        <w:jc w:val="both"/>
      </w:pPr>
      <w:r w:rsidRPr="00814C37">
        <w:t>информацию</w:t>
      </w:r>
      <w:r w:rsidRPr="00814C37">
        <w:rPr>
          <w:spacing w:val="-7"/>
        </w:rPr>
        <w:t xml:space="preserve"> </w:t>
      </w:r>
      <w:r w:rsidRPr="00814C37">
        <w:t>для</w:t>
      </w:r>
      <w:r w:rsidRPr="00814C37">
        <w:rPr>
          <w:spacing w:val="-8"/>
        </w:rPr>
        <w:t xml:space="preserve"> </w:t>
      </w:r>
      <w:r w:rsidRPr="00814C37">
        <w:t>обратной</w:t>
      </w:r>
      <w:r w:rsidRPr="00814C37">
        <w:rPr>
          <w:spacing w:val="-5"/>
        </w:rPr>
        <w:t xml:space="preserve"> </w:t>
      </w:r>
      <w:r w:rsidRPr="00814C37">
        <w:t>связи</w:t>
      </w:r>
      <w:r w:rsidRPr="00814C37">
        <w:rPr>
          <w:spacing w:val="-8"/>
        </w:rPr>
        <w:t xml:space="preserve"> </w:t>
      </w:r>
      <w:r w:rsidRPr="00814C37">
        <w:t>с</w:t>
      </w:r>
      <w:r w:rsidRPr="00814C37">
        <w:rPr>
          <w:spacing w:val="-6"/>
        </w:rPr>
        <w:t xml:space="preserve"> </w:t>
      </w:r>
      <w:r w:rsidRPr="00814C37">
        <w:t>целью</w:t>
      </w:r>
      <w:r w:rsidRPr="00814C37">
        <w:rPr>
          <w:spacing w:val="-4"/>
        </w:rPr>
        <w:t xml:space="preserve"> </w:t>
      </w:r>
      <w:r w:rsidRPr="00814C37">
        <w:t>направления</w:t>
      </w:r>
      <w:r w:rsidRPr="00814C37">
        <w:rPr>
          <w:spacing w:val="-5"/>
        </w:rPr>
        <w:t xml:space="preserve"> </w:t>
      </w:r>
      <w:r w:rsidRPr="00814C37">
        <w:t>Компанией</w:t>
      </w:r>
      <w:r w:rsidRPr="00814C37">
        <w:rPr>
          <w:spacing w:val="-8"/>
        </w:rPr>
        <w:t xml:space="preserve"> </w:t>
      </w:r>
      <w:r w:rsidRPr="00814C37">
        <w:rPr>
          <w:spacing w:val="-1"/>
        </w:rPr>
        <w:t>ответа</w:t>
      </w:r>
      <w:r w:rsidRPr="00814C37">
        <w:rPr>
          <w:spacing w:val="-4"/>
        </w:rPr>
        <w:t xml:space="preserve"> </w:t>
      </w:r>
      <w:r w:rsidRPr="00814C37">
        <w:rPr>
          <w:spacing w:val="-1"/>
        </w:rPr>
        <w:t>на</w:t>
      </w:r>
      <w:r w:rsidRPr="00814C37">
        <w:rPr>
          <w:spacing w:val="-7"/>
        </w:rPr>
        <w:t xml:space="preserve"> </w:t>
      </w:r>
      <w:r w:rsidRPr="00814C37">
        <w:t>запрос;</w:t>
      </w:r>
    </w:p>
    <w:p w:rsidR="0053428D" w:rsidRPr="00814C37" w:rsidRDefault="0053428D" w:rsidP="00BE2E90">
      <w:pPr>
        <w:pStyle w:val="a3"/>
        <w:numPr>
          <w:ilvl w:val="0"/>
          <w:numId w:val="9"/>
        </w:numPr>
        <w:tabs>
          <w:tab w:val="left" w:pos="547"/>
        </w:tabs>
        <w:kinsoku w:val="0"/>
        <w:overflowPunct w:val="0"/>
        <w:ind w:left="0" w:right="117" w:firstLine="0"/>
        <w:jc w:val="both"/>
      </w:pPr>
      <w:r w:rsidRPr="00814C37">
        <w:rPr>
          <w:spacing w:val="-1"/>
        </w:rPr>
        <w:t>подпись</w:t>
      </w:r>
      <w:r w:rsidRPr="00814C37">
        <w:rPr>
          <w:spacing w:val="4"/>
        </w:rPr>
        <w:t xml:space="preserve"> </w:t>
      </w:r>
      <w:r w:rsidRPr="00814C37">
        <w:t>субъекта</w:t>
      </w:r>
      <w:r w:rsidRPr="00814C37">
        <w:rPr>
          <w:spacing w:val="4"/>
        </w:rPr>
        <w:t xml:space="preserve"> </w:t>
      </w:r>
      <w:r w:rsidRPr="00814C37">
        <w:t>Данных</w:t>
      </w:r>
      <w:r w:rsidRPr="00814C37">
        <w:rPr>
          <w:spacing w:val="3"/>
        </w:rPr>
        <w:t xml:space="preserve"> </w:t>
      </w:r>
      <w:r w:rsidRPr="00814C37">
        <w:t>(или</w:t>
      </w:r>
      <w:r w:rsidRPr="00814C37">
        <w:rPr>
          <w:spacing w:val="2"/>
        </w:rPr>
        <w:t xml:space="preserve"> </w:t>
      </w:r>
      <w:r w:rsidRPr="00814C37">
        <w:t>его</w:t>
      </w:r>
      <w:r w:rsidRPr="00814C37">
        <w:rPr>
          <w:spacing w:val="7"/>
        </w:rPr>
        <w:t xml:space="preserve"> </w:t>
      </w:r>
      <w:r w:rsidRPr="00814C37">
        <w:t>представителя).</w:t>
      </w:r>
      <w:r w:rsidRPr="00814C37">
        <w:rPr>
          <w:spacing w:val="4"/>
        </w:rPr>
        <w:t xml:space="preserve"> </w:t>
      </w:r>
      <w:r w:rsidRPr="00814C37">
        <w:t>Если</w:t>
      </w:r>
      <w:r w:rsidRPr="00814C37">
        <w:rPr>
          <w:spacing w:val="2"/>
        </w:rPr>
        <w:t xml:space="preserve"> </w:t>
      </w:r>
      <w:r w:rsidRPr="00814C37">
        <w:t>запрос</w:t>
      </w:r>
      <w:r w:rsidRPr="00814C37">
        <w:rPr>
          <w:spacing w:val="4"/>
        </w:rPr>
        <w:t xml:space="preserve"> </w:t>
      </w:r>
      <w:r w:rsidRPr="00814C37">
        <w:t>отправляется</w:t>
      </w:r>
      <w:r w:rsidRPr="00814C37">
        <w:rPr>
          <w:spacing w:val="6"/>
        </w:rPr>
        <w:t xml:space="preserve"> </w:t>
      </w:r>
      <w:r w:rsidRPr="00814C37">
        <w:t>в</w:t>
      </w:r>
      <w:r w:rsidRPr="00814C37">
        <w:rPr>
          <w:spacing w:val="3"/>
        </w:rPr>
        <w:t xml:space="preserve"> </w:t>
      </w:r>
      <w:r w:rsidRPr="00814C37">
        <w:t>электронном</w:t>
      </w:r>
      <w:r w:rsidRPr="00814C37">
        <w:rPr>
          <w:spacing w:val="4"/>
        </w:rPr>
        <w:t xml:space="preserve"> </w:t>
      </w:r>
      <w:r w:rsidRPr="00814C37">
        <w:t>виде,</w:t>
      </w:r>
      <w:r w:rsidRPr="00814C37">
        <w:rPr>
          <w:spacing w:val="6"/>
        </w:rPr>
        <w:t xml:space="preserve"> </w:t>
      </w:r>
      <w:r w:rsidRPr="00814C37">
        <w:rPr>
          <w:spacing w:val="-1"/>
        </w:rPr>
        <w:t>то</w:t>
      </w:r>
      <w:r w:rsidRPr="00814C37">
        <w:rPr>
          <w:spacing w:val="36"/>
          <w:w w:val="99"/>
        </w:rPr>
        <w:t xml:space="preserve"> </w:t>
      </w:r>
      <w:r w:rsidRPr="00814C37">
        <w:t>он</w:t>
      </w:r>
      <w:r w:rsidRPr="00814C37">
        <w:rPr>
          <w:spacing w:val="43"/>
        </w:rPr>
        <w:t xml:space="preserve"> </w:t>
      </w:r>
      <w:r w:rsidRPr="00814C37">
        <w:t>должен</w:t>
      </w:r>
      <w:r w:rsidRPr="00814C37">
        <w:rPr>
          <w:spacing w:val="43"/>
        </w:rPr>
        <w:t xml:space="preserve"> </w:t>
      </w:r>
      <w:r w:rsidRPr="00814C37">
        <w:rPr>
          <w:spacing w:val="-1"/>
        </w:rPr>
        <w:t>быть</w:t>
      </w:r>
      <w:r w:rsidRPr="00814C37">
        <w:rPr>
          <w:spacing w:val="45"/>
        </w:rPr>
        <w:t xml:space="preserve"> </w:t>
      </w:r>
      <w:r w:rsidRPr="00814C37">
        <w:t>оформлен</w:t>
      </w:r>
      <w:r w:rsidRPr="00814C37">
        <w:rPr>
          <w:spacing w:val="46"/>
        </w:rPr>
        <w:t xml:space="preserve"> </w:t>
      </w:r>
      <w:r w:rsidRPr="00814C37">
        <w:t>в</w:t>
      </w:r>
      <w:r w:rsidRPr="00814C37">
        <w:rPr>
          <w:spacing w:val="44"/>
        </w:rPr>
        <w:t xml:space="preserve"> </w:t>
      </w:r>
      <w:r w:rsidRPr="00814C37">
        <w:rPr>
          <w:spacing w:val="-1"/>
        </w:rPr>
        <w:t>виде</w:t>
      </w:r>
      <w:r w:rsidRPr="00814C37">
        <w:rPr>
          <w:spacing w:val="44"/>
        </w:rPr>
        <w:t xml:space="preserve"> </w:t>
      </w:r>
      <w:r w:rsidRPr="00814C37">
        <w:t>электронного</w:t>
      </w:r>
      <w:r w:rsidRPr="00814C37">
        <w:rPr>
          <w:spacing w:val="45"/>
        </w:rPr>
        <w:t xml:space="preserve"> </w:t>
      </w:r>
      <w:r w:rsidRPr="00814C37">
        <w:t>документа</w:t>
      </w:r>
      <w:r w:rsidRPr="00814C37">
        <w:rPr>
          <w:spacing w:val="45"/>
        </w:rPr>
        <w:t xml:space="preserve"> </w:t>
      </w:r>
      <w:r w:rsidRPr="00814C37">
        <w:t>и</w:t>
      </w:r>
      <w:r w:rsidRPr="00814C37">
        <w:rPr>
          <w:spacing w:val="43"/>
        </w:rPr>
        <w:t xml:space="preserve"> </w:t>
      </w:r>
      <w:r w:rsidRPr="00814C37">
        <w:t>подписан</w:t>
      </w:r>
      <w:r w:rsidRPr="00814C37">
        <w:rPr>
          <w:spacing w:val="43"/>
        </w:rPr>
        <w:t xml:space="preserve"> </w:t>
      </w:r>
      <w:r w:rsidRPr="00814C37">
        <w:t>электронной</w:t>
      </w:r>
      <w:r w:rsidRPr="00814C37">
        <w:rPr>
          <w:spacing w:val="46"/>
        </w:rPr>
        <w:t xml:space="preserve"> </w:t>
      </w:r>
      <w:r w:rsidRPr="00814C37">
        <w:rPr>
          <w:spacing w:val="-1"/>
        </w:rPr>
        <w:t>подписью</w:t>
      </w:r>
      <w:r w:rsidRPr="00814C37">
        <w:rPr>
          <w:spacing w:val="44"/>
        </w:rPr>
        <w:t xml:space="preserve"> </w:t>
      </w:r>
      <w:r w:rsidRPr="00814C37">
        <w:t>в</w:t>
      </w:r>
      <w:r w:rsidRPr="00814C37">
        <w:rPr>
          <w:spacing w:val="38"/>
          <w:w w:val="99"/>
        </w:rPr>
        <w:t xml:space="preserve"> </w:t>
      </w:r>
      <w:r w:rsidRPr="00814C37">
        <w:t>соответствии</w:t>
      </w:r>
      <w:r w:rsidRPr="00814C37">
        <w:rPr>
          <w:spacing w:val="-13"/>
        </w:rPr>
        <w:t xml:space="preserve"> </w:t>
      </w:r>
      <w:r w:rsidRPr="00814C37">
        <w:t>с</w:t>
      </w:r>
      <w:r w:rsidRPr="00814C37">
        <w:rPr>
          <w:spacing w:val="-12"/>
        </w:rPr>
        <w:t xml:space="preserve"> </w:t>
      </w:r>
      <w:r w:rsidRPr="00814C37">
        <w:t>законодательством</w:t>
      </w:r>
      <w:r w:rsidRPr="00814C37">
        <w:rPr>
          <w:spacing w:val="-9"/>
        </w:rPr>
        <w:t xml:space="preserve"> </w:t>
      </w:r>
      <w:r w:rsidRPr="00814C37">
        <w:t>Российской</w:t>
      </w:r>
      <w:r w:rsidRPr="00814C37">
        <w:rPr>
          <w:spacing w:val="-13"/>
        </w:rPr>
        <w:t xml:space="preserve"> </w:t>
      </w:r>
      <w:r w:rsidRPr="00814C37">
        <w:t>Федерации.</w:t>
      </w:r>
    </w:p>
    <w:p w:rsidR="0053428D" w:rsidRPr="00814C37" w:rsidRDefault="00814C37" w:rsidP="00814C37">
      <w:pPr>
        <w:pStyle w:val="1"/>
        <w:tabs>
          <w:tab w:val="left" w:pos="753"/>
        </w:tabs>
        <w:kinsoku w:val="0"/>
        <w:overflowPunct w:val="0"/>
        <w:ind w:right="438"/>
        <w:jc w:val="both"/>
        <w:rPr>
          <w:b w:val="0"/>
          <w:bCs w:val="0"/>
        </w:rPr>
      </w:pPr>
      <w:r>
        <w:t>10.</w:t>
      </w:r>
      <w:r w:rsidR="0053428D" w:rsidRPr="00814C37">
        <w:t>Особенности</w:t>
      </w:r>
      <w:r w:rsidR="0053428D" w:rsidRPr="00814C37">
        <w:rPr>
          <w:spacing w:val="-11"/>
        </w:rPr>
        <w:t xml:space="preserve"> </w:t>
      </w:r>
      <w:r w:rsidR="0053428D" w:rsidRPr="00814C37">
        <w:t>обработки</w:t>
      </w:r>
      <w:r w:rsidR="0053428D" w:rsidRPr="00814C37">
        <w:rPr>
          <w:spacing w:val="-10"/>
        </w:rPr>
        <w:t xml:space="preserve"> </w:t>
      </w:r>
      <w:r w:rsidR="0053428D" w:rsidRPr="00814C37">
        <w:t>и</w:t>
      </w:r>
      <w:r w:rsidR="0053428D" w:rsidRPr="00814C37">
        <w:rPr>
          <w:spacing w:val="-8"/>
        </w:rPr>
        <w:t xml:space="preserve"> </w:t>
      </w:r>
      <w:r w:rsidR="0053428D" w:rsidRPr="00814C37">
        <w:t>защиты</w:t>
      </w:r>
      <w:r w:rsidR="0053428D" w:rsidRPr="00814C37">
        <w:rPr>
          <w:spacing w:val="-5"/>
        </w:rPr>
        <w:t xml:space="preserve"> </w:t>
      </w:r>
      <w:r w:rsidR="0053428D" w:rsidRPr="00814C37">
        <w:rPr>
          <w:spacing w:val="-1"/>
        </w:rPr>
        <w:t>Данных,</w:t>
      </w:r>
      <w:r w:rsidR="0053428D" w:rsidRPr="00814C37">
        <w:rPr>
          <w:spacing w:val="-8"/>
        </w:rPr>
        <w:t xml:space="preserve"> </w:t>
      </w:r>
      <w:r w:rsidR="0053428D" w:rsidRPr="00814C37">
        <w:t>собираемых</w:t>
      </w:r>
      <w:r w:rsidR="0053428D" w:rsidRPr="00814C37">
        <w:rPr>
          <w:spacing w:val="-10"/>
        </w:rPr>
        <w:t xml:space="preserve"> </w:t>
      </w:r>
      <w:r w:rsidR="0053428D" w:rsidRPr="00814C37">
        <w:t>Компанией</w:t>
      </w:r>
      <w:r w:rsidR="0053428D" w:rsidRPr="00814C37">
        <w:rPr>
          <w:spacing w:val="-8"/>
        </w:rPr>
        <w:t xml:space="preserve"> </w:t>
      </w:r>
      <w:r w:rsidR="0053428D" w:rsidRPr="00814C37">
        <w:t>с</w:t>
      </w:r>
      <w:r w:rsidR="0053428D" w:rsidRPr="00814C37">
        <w:rPr>
          <w:spacing w:val="-6"/>
        </w:rPr>
        <w:t xml:space="preserve"> </w:t>
      </w:r>
      <w:r w:rsidR="0053428D" w:rsidRPr="00814C37">
        <w:rPr>
          <w:spacing w:val="-1"/>
        </w:rPr>
        <w:t>использованием</w:t>
      </w:r>
      <w:r w:rsidR="0053428D" w:rsidRPr="00814C37">
        <w:rPr>
          <w:spacing w:val="-6"/>
        </w:rPr>
        <w:t xml:space="preserve"> </w:t>
      </w:r>
      <w:r w:rsidR="0053428D" w:rsidRPr="00814C37">
        <w:t>сети</w:t>
      </w:r>
      <w:r w:rsidR="0053428D" w:rsidRPr="00814C37">
        <w:rPr>
          <w:spacing w:val="52"/>
          <w:w w:val="99"/>
        </w:rPr>
        <w:t xml:space="preserve"> </w:t>
      </w:r>
      <w:r w:rsidR="0053428D" w:rsidRPr="00814C37">
        <w:t>Интернет</w:t>
      </w:r>
    </w:p>
    <w:p w:rsidR="0053428D" w:rsidRPr="00814C37" w:rsidRDefault="0053428D" w:rsidP="00BE2E90">
      <w:pPr>
        <w:pStyle w:val="a3"/>
        <w:numPr>
          <w:ilvl w:val="1"/>
          <w:numId w:val="2"/>
        </w:numPr>
        <w:tabs>
          <w:tab w:val="left" w:pos="616"/>
        </w:tabs>
        <w:kinsoku w:val="0"/>
        <w:overflowPunct w:val="0"/>
        <w:ind w:left="0" w:right="117" w:firstLine="0"/>
        <w:jc w:val="both"/>
      </w:pPr>
      <w:r w:rsidRPr="00814C37">
        <w:t>Компания</w:t>
      </w:r>
      <w:r w:rsidRPr="00814C37">
        <w:rPr>
          <w:spacing w:val="34"/>
        </w:rPr>
        <w:t xml:space="preserve"> </w:t>
      </w:r>
      <w:r w:rsidRPr="00814C37">
        <w:t>обрабатывает</w:t>
      </w:r>
      <w:r w:rsidRPr="00814C37">
        <w:rPr>
          <w:spacing w:val="35"/>
        </w:rPr>
        <w:t xml:space="preserve"> </w:t>
      </w:r>
      <w:r w:rsidRPr="00814C37">
        <w:t>и</w:t>
      </w:r>
      <w:r w:rsidRPr="00814C37">
        <w:rPr>
          <w:spacing w:val="35"/>
        </w:rPr>
        <w:t xml:space="preserve"> </w:t>
      </w:r>
      <w:r w:rsidRPr="00814C37">
        <w:t>защищает</w:t>
      </w:r>
      <w:r w:rsidRPr="00814C37">
        <w:rPr>
          <w:spacing w:val="35"/>
        </w:rPr>
        <w:t xml:space="preserve"> </w:t>
      </w:r>
      <w:r w:rsidRPr="00814C37">
        <w:t>Данные,</w:t>
      </w:r>
      <w:r w:rsidRPr="00814C37">
        <w:rPr>
          <w:spacing w:val="35"/>
        </w:rPr>
        <w:t xml:space="preserve"> </w:t>
      </w:r>
      <w:r w:rsidRPr="00814C37">
        <w:t>поступающие</w:t>
      </w:r>
      <w:r w:rsidRPr="00814C37">
        <w:rPr>
          <w:spacing w:val="35"/>
        </w:rPr>
        <w:t xml:space="preserve"> </w:t>
      </w:r>
      <w:r w:rsidRPr="00814C37">
        <w:t>от</w:t>
      </w:r>
      <w:r w:rsidRPr="00814C37">
        <w:rPr>
          <w:spacing w:val="35"/>
        </w:rPr>
        <w:t xml:space="preserve"> </w:t>
      </w:r>
      <w:r w:rsidRPr="00814C37">
        <w:t>пользователей</w:t>
      </w:r>
      <w:r w:rsidRPr="00814C37">
        <w:rPr>
          <w:spacing w:val="35"/>
        </w:rPr>
        <w:t xml:space="preserve"> </w:t>
      </w:r>
      <w:proofErr w:type="spellStart"/>
      <w:r w:rsidRPr="00814C37">
        <w:t>Cайта</w:t>
      </w:r>
      <w:proofErr w:type="spellEnd"/>
      <w:r w:rsidRPr="00814C37">
        <w:t>,</w:t>
      </w:r>
      <w:r w:rsidRPr="00814C37">
        <w:rPr>
          <w:spacing w:val="35"/>
        </w:rPr>
        <w:t xml:space="preserve"> </w:t>
      </w:r>
      <w:r w:rsidRPr="00814C37">
        <w:t>в</w:t>
      </w:r>
      <w:r w:rsidRPr="00814C37">
        <w:rPr>
          <w:spacing w:val="35"/>
        </w:rPr>
        <w:t xml:space="preserve"> </w:t>
      </w:r>
      <w:r w:rsidRPr="00814C37">
        <w:t>том</w:t>
      </w:r>
      <w:r w:rsidRPr="00814C37">
        <w:rPr>
          <w:spacing w:val="35"/>
        </w:rPr>
        <w:t xml:space="preserve"> </w:t>
      </w:r>
      <w:r w:rsidRPr="00814C37">
        <w:t>числе</w:t>
      </w:r>
      <w:r w:rsidRPr="00814C37">
        <w:rPr>
          <w:w w:val="99"/>
        </w:rPr>
        <w:t xml:space="preserve"> </w:t>
      </w:r>
      <w:r w:rsidRPr="00814C37">
        <w:t>Данные</w:t>
      </w:r>
      <w:r w:rsidRPr="00814C37">
        <w:rPr>
          <w:spacing w:val="-11"/>
        </w:rPr>
        <w:t xml:space="preserve"> </w:t>
      </w:r>
      <w:r w:rsidRPr="00814C37">
        <w:t>Кандидатов</w:t>
      </w:r>
      <w:r w:rsidRPr="00814C37">
        <w:rPr>
          <w:spacing w:val="-10"/>
        </w:rPr>
        <w:t xml:space="preserve"> </w:t>
      </w:r>
      <w:r w:rsidRPr="00814C37">
        <w:t>на</w:t>
      </w:r>
      <w:r w:rsidRPr="00814C37">
        <w:rPr>
          <w:spacing w:val="-11"/>
        </w:rPr>
        <w:t xml:space="preserve"> </w:t>
      </w:r>
      <w:r w:rsidRPr="00814C37">
        <w:t>вакантные</w:t>
      </w:r>
      <w:r w:rsidRPr="00814C37">
        <w:rPr>
          <w:spacing w:val="-10"/>
        </w:rPr>
        <w:t xml:space="preserve"> </w:t>
      </w:r>
      <w:r w:rsidRPr="00814C37">
        <w:rPr>
          <w:spacing w:val="-1"/>
        </w:rPr>
        <w:t>должности.</w:t>
      </w:r>
    </w:p>
    <w:p w:rsidR="00BE2E90" w:rsidRPr="00814C37" w:rsidRDefault="0053428D" w:rsidP="00BE2E90">
      <w:pPr>
        <w:pStyle w:val="a3"/>
        <w:numPr>
          <w:ilvl w:val="1"/>
          <w:numId w:val="2"/>
        </w:numPr>
        <w:tabs>
          <w:tab w:val="left" w:pos="576"/>
        </w:tabs>
        <w:kinsoku w:val="0"/>
        <w:overflowPunct w:val="0"/>
        <w:ind w:left="0" w:right="117" w:firstLine="0"/>
        <w:jc w:val="both"/>
      </w:pPr>
      <w:r w:rsidRPr="00814C37">
        <w:rPr>
          <w:spacing w:val="-1"/>
        </w:rPr>
        <w:t>Сбор</w:t>
      </w:r>
      <w:r w:rsidRPr="00814C37">
        <w:rPr>
          <w:spacing w:val="-11"/>
        </w:rPr>
        <w:t xml:space="preserve"> </w:t>
      </w:r>
      <w:r w:rsidRPr="00814C37">
        <w:rPr>
          <w:spacing w:val="-1"/>
        </w:rPr>
        <w:t>Данных</w:t>
      </w:r>
      <w:r w:rsidR="00BE2E90" w:rsidRPr="00814C37">
        <w:rPr>
          <w:spacing w:val="-1"/>
        </w:rPr>
        <w:t xml:space="preserve"> </w:t>
      </w:r>
    </w:p>
    <w:p w:rsidR="0053428D" w:rsidRPr="00814C37" w:rsidRDefault="0053428D" w:rsidP="00BE2E90">
      <w:pPr>
        <w:pStyle w:val="a3"/>
        <w:numPr>
          <w:ilvl w:val="1"/>
          <w:numId w:val="2"/>
        </w:numPr>
        <w:tabs>
          <w:tab w:val="left" w:pos="576"/>
        </w:tabs>
        <w:kinsoku w:val="0"/>
        <w:overflowPunct w:val="0"/>
        <w:ind w:left="0" w:right="117" w:firstLine="0"/>
        <w:jc w:val="both"/>
      </w:pPr>
      <w:r w:rsidRPr="00814C37">
        <w:t>Существуют</w:t>
      </w:r>
      <w:r w:rsidRPr="00814C37">
        <w:rPr>
          <w:spacing w:val="31"/>
        </w:rPr>
        <w:t xml:space="preserve"> </w:t>
      </w:r>
      <w:r w:rsidRPr="00814C37">
        <w:rPr>
          <w:spacing w:val="-1"/>
        </w:rPr>
        <w:t>два</w:t>
      </w:r>
      <w:r w:rsidRPr="00814C37">
        <w:rPr>
          <w:spacing w:val="32"/>
        </w:rPr>
        <w:t xml:space="preserve"> </w:t>
      </w:r>
      <w:r w:rsidRPr="00814C37">
        <w:t>основных</w:t>
      </w:r>
      <w:r w:rsidRPr="00814C37">
        <w:rPr>
          <w:spacing w:val="32"/>
        </w:rPr>
        <w:t xml:space="preserve"> </w:t>
      </w:r>
      <w:r w:rsidRPr="00814C37">
        <w:t>способа,</w:t>
      </w:r>
      <w:r w:rsidRPr="00814C37">
        <w:rPr>
          <w:spacing w:val="33"/>
        </w:rPr>
        <w:t xml:space="preserve"> </w:t>
      </w:r>
      <w:r w:rsidRPr="00814C37">
        <w:t>с</w:t>
      </w:r>
      <w:r w:rsidRPr="00814C37">
        <w:rPr>
          <w:spacing w:val="32"/>
        </w:rPr>
        <w:t xml:space="preserve"> </w:t>
      </w:r>
      <w:r w:rsidRPr="00814C37">
        <w:t>помощью</w:t>
      </w:r>
      <w:r w:rsidRPr="00814C37">
        <w:rPr>
          <w:spacing w:val="32"/>
        </w:rPr>
        <w:t xml:space="preserve"> </w:t>
      </w:r>
      <w:r w:rsidRPr="00814C37">
        <w:t>которых</w:t>
      </w:r>
      <w:r w:rsidRPr="00814C37">
        <w:rPr>
          <w:spacing w:val="31"/>
        </w:rPr>
        <w:t xml:space="preserve"> </w:t>
      </w:r>
      <w:r w:rsidRPr="00814C37">
        <w:t>Компания</w:t>
      </w:r>
      <w:r w:rsidRPr="00814C37">
        <w:rPr>
          <w:spacing w:val="32"/>
        </w:rPr>
        <w:t xml:space="preserve"> </w:t>
      </w:r>
      <w:r w:rsidRPr="00814C37">
        <w:rPr>
          <w:spacing w:val="-1"/>
        </w:rPr>
        <w:t>получает</w:t>
      </w:r>
      <w:r w:rsidRPr="00814C37">
        <w:rPr>
          <w:spacing w:val="36"/>
        </w:rPr>
        <w:t xml:space="preserve"> </w:t>
      </w:r>
      <w:r w:rsidRPr="00814C37">
        <w:t>Данные</w:t>
      </w:r>
      <w:r w:rsidRPr="00814C37">
        <w:rPr>
          <w:spacing w:val="33"/>
        </w:rPr>
        <w:t xml:space="preserve"> </w:t>
      </w:r>
      <w:r w:rsidRPr="00814C37">
        <w:t>с</w:t>
      </w:r>
      <w:r w:rsidRPr="00814C37">
        <w:rPr>
          <w:spacing w:val="34"/>
        </w:rPr>
        <w:t xml:space="preserve"> </w:t>
      </w:r>
      <w:r w:rsidRPr="00814C37">
        <w:t>помощью</w:t>
      </w:r>
      <w:r w:rsidRPr="00814C37">
        <w:rPr>
          <w:spacing w:val="32"/>
        </w:rPr>
        <w:t xml:space="preserve"> </w:t>
      </w:r>
      <w:r w:rsidRPr="00814C37">
        <w:rPr>
          <w:spacing w:val="-1"/>
        </w:rPr>
        <w:t>сети</w:t>
      </w:r>
      <w:r w:rsidRPr="00814C37">
        <w:rPr>
          <w:spacing w:val="52"/>
          <w:w w:val="99"/>
        </w:rPr>
        <w:t xml:space="preserve"> </w:t>
      </w:r>
      <w:r w:rsidRPr="00814C37">
        <w:rPr>
          <w:spacing w:val="-1"/>
        </w:rPr>
        <w:t>Интернет:</w:t>
      </w:r>
    </w:p>
    <w:p w:rsidR="0053428D" w:rsidRPr="00814C37" w:rsidRDefault="0053428D" w:rsidP="00BE2E90">
      <w:pPr>
        <w:pStyle w:val="a3"/>
        <w:numPr>
          <w:ilvl w:val="2"/>
          <w:numId w:val="2"/>
        </w:numPr>
        <w:tabs>
          <w:tab w:val="left" w:pos="725"/>
        </w:tabs>
        <w:kinsoku w:val="0"/>
        <w:overflowPunct w:val="0"/>
        <w:ind w:left="0" w:firstLine="0"/>
        <w:jc w:val="both"/>
      </w:pPr>
      <w:r w:rsidRPr="00814C37">
        <w:rPr>
          <w:spacing w:val="-1"/>
        </w:rPr>
        <w:t>Предоставление</w:t>
      </w:r>
      <w:r w:rsidRPr="00814C37">
        <w:rPr>
          <w:spacing w:val="-20"/>
        </w:rPr>
        <w:t xml:space="preserve"> </w:t>
      </w:r>
      <w:r w:rsidRPr="00814C37">
        <w:t>Данных</w:t>
      </w:r>
    </w:p>
    <w:p w:rsidR="0053428D" w:rsidRPr="00814C37" w:rsidRDefault="0053428D" w:rsidP="00BE2E90">
      <w:pPr>
        <w:pStyle w:val="a3"/>
        <w:kinsoku w:val="0"/>
        <w:overflowPunct w:val="0"/>
        <w:ind w:left="0" w:right="112" w:firstLine="0"/>
        <w:jc w:val="both"/>
      </w:pPr>
      <w:r w:rsidRPr="00814C37">
        <w:rPr>
          <w:spacing w:val="-1"/>
        </w:rPr>
        <w:t>Предоставление</w:t>
      </w:r>
      <w:r w:rsidRPr="00814C37">
        <w:rPr>
          <w:spacing w:val="7"/>
        </w:rPr>
        <w:t xml:space="preserve"> </w:t>
      </w:r>
      <w:r w:rsidRPr="00814C37">
        <w:t>Данных</w:t>
      </w:r>
      <w:r w:rsidRPr="00814C37">
        <w:rPr>
          <w:spacing w:val="7"/>
        </w:rPr>
        <w:t xml:space="preserve"> </w:t>
      </w:r>
      <w:r w:rsidRPr="00814C37">
        <w:t>(включая</w:t>
      </w:r>
      <w:r w:rsidRPr="00814C37">
        <w:rPr>
          <w:spacing w:val="6"/>
        </w:rPr>
        <w:t xml:space="preserve"> </w:t>
      </w:r>
      <w:r w:rsidRPr="00814C37">
        <w:t>фамилию,</w:t>
      </w:r>
      <w:r w:rsidRPr="00814C37">
        <w:rPr>
          <w:spacing w:val="8"/>
        </w:rPr>
        <w:t xml:space="preserve"> </w:t>
      </w:r>
      <w:r w:rsidRPr="00814C37">
        <w:t>имя,</w:t>
      </w:r>
      <w:r w:rsidRPr="00814C37">
        <w:rPr>
          <w:spacing w:val="7"/>
        </w:rPr>
        <w:t xml:space="preserve"> </w:t>
      </w:r>
      <w:r w:rsidRPr="00814C37">
        <w:t>должность,</w:t>
      </w:r>
      <w:r w:rsidRPr="00814C37">
        <w:rPr>
          <w:spacing w:val="6"/>
        </w:rPr>
        <w:t xml:space="preserve"> </w:t>
      </w:r>
      <w:r w:rsidRPr="00814C37">
        <w:t>место</w:t>
      </w:r>
      <w:r w:rsidRPr="00814C37">
        <w:rPr>
          <w:spacing w:val="7"/>
        </w:rPr>
        <w:t xml:space="preserve"> </w:t>
      </w:r>
      <w:r w:rsidRPr="00814C37">
        <w:t>работы,</w:t>
      </w:r>
      <w:r w:rsidRPr="00814C37">
        <w:rPr>
          <w:spacing w:val="7"/>
        </w:rPr>
        <w:t xml:space="preserve"> </w:t>
      </w:r>
      <w:r w:rsidRPr="00814C37">
        <w:t>должность,</w:t>
      </w:r>
      <w:r w:rsidRPr="00814C37">
        <w:rPr>
          <w:spacing w:val="6"/>
        </w:rPr>
        <w:t xml:space="preserve"> </w:t>
      </w:r>
      <w:r w:rsidRPr="00814C37">
        <w:t>контактный</w:t>
      </w:r>
      <w:r w:rsidRPr="00814C37">
        <w:rPr>
          <w:spacing w:val="42"/>
          <w:w w:val="99"/>
        </w:rPr>
        <w:t xml:space="preserve"> </w:t>
      </w:r>
      <w:r w:rsidRPr="00814C37">
        <w:rPr>
          <w:spacing w:val="-1"/>
        </w:rPr>
        <w:t>телефон,</w:t>
      </w:r>
      <w:r w:rsidRPr="00814C37">
        <w:rPr>
          <w:spacing w:val="12"/>
        </w:rPr>
        <w:t xml:space="preserve"> </w:t>
      </w:r>
      <w:r w:rsidRPr="00814C37">
        <w:t>адрес</w:t>
      </w:r>
      <w:r w:rsidRPr="00814C37">
        <w:rPr>
          <w:spacing w:val="12"/>
        </w:rPr>
        <w:t xml:space="preserve"> </w:t>
      </w:r>
      <w:r w:rsidRPr="00814C37">
        <w:t>электронной</w:t>
      </w:r>
      <w:r w:rsidRPr="00814C37">
        <w:rPr>
          <w:spacing w:val="13"/>
        </w:rPr>
        <w:t xml:space="preserve"> </w:t>
      </w:r>
      <w:r w:rsidRPr="00814C37">
        <w:rPr>
          <w:spacing w:val="-1"/>
        </w:rPr>
        <w:t>почты,</w:t>
      </w:r>
      <w:r w:rsidRPr="00814C37">
        <w:rPr>
          <w:spacing w:val="13"/>
        </w:rPr>
        <w:t xml:space="preserve"> </w:t>
      </w:r>
      <w:r w:rsidRPr="00814C37">
        <w:t>адрес</w:t>
      </w:r>
      <w:r w:rsidRPr="00814C37">
        <w:rPr>
          <w:spacing w:val="13"/>
        </w:rPr>
        <w:t xml:space="preserve"> </w:t>
      </w:r>
      <w:r w:rsidRPr="00814C37">
        <w:t>и</w:t>
      </w:r>
      <w:r w:rsidRPr="00814C37">
        <w:rPr>
          <w:spacing w:val="11"/>
        </w:rPr>
        <w:t xml:space="preserve"> </w:t>
      </w:r>
      <w:r w:rsidRPr="00814C37">
        <w:t>др.)</w:t>
      </w:r>
      <w:r w:rsidRPr="00814C37">
        <w:rPr>
          <w:spacing w:val="12"/>
        </w:rPr>
        <w:t xml:space="preserve"> </w:t>
      </w:r>
      <w:r w:rsidRPr="00814C37">
        <w:t>субъектами</w:t>
      </w:r>
      <w:r w:rsidRPr="00814C37">
        <w:rPr>
          <w:spacing w:val="18"/>
        </w:rPr>
        <w:t xml:space="preserve"> </w:t>
      </w:r>
      <w:r w:rsidRPr="00814C37">
        <w:t>Данных</w:t>
      </w:r>
      <w:r w:rsidRPr="00814C37">
        <w:rPr>
          <w:spacing w:val="14"/>
        </w:rPr>
        <w:t xml:space="preserve"> </w:t>
      </w:r>
      <w:r w:rsidRPr="00814C37">
        <w:rPr>
          <w:spacing w:val="-1"/>
        </w:rPr>
        <w:t>путем</w:t>
      </w:r>
      <w:r w:rsidRPr="00814C37">
        <w:rPr>
          <w:spacing w:val="13"/>
        </w:rPr>
        <w:t xml:space="preserve"> </w:t>
      </w:r>
      <w:r w:rsidRPr="00814C37">
        <w:t>заполнения</w:t>
      </w:r>
      <w:r w:rsidRPr="00814C37">
        <w:rPr>
          <w:spacing w:val="11"/>
        </w:rPr>
        <w:t xml:space="preserve"> </w:t>
      </w:r>
      <w:r w:rsidRPr="00814C37">
        <w:t>соответствующих</w:t>
      </w:r>
      <w:r w:rsidRPr="00814C37">
        <w:rPr>
          <w:spacing w:val="42"/>
          <w:w w:val="99"/>
        </w:rPr>
        <w:t xml:space="preserve"> </w:t>
      </w:r>
      <w:r w:rsidRPr="00814C37">
        <w:t>форм</w:t>
      </w:r>
      <w:r w:rsidRPr="00814C37">
        <w:rPr>
          <w:spacing w:val="-7"/>
        </w:rPr>
        <w:t xml:space="preserve"> </w:t>
      </w:r>
      <w:r w:rsidRPr="00814C37">
        <w:rPr>
          <w:spacing w:val="-1"/>
        </w:rPr>
        <w:t>на</w:t>
      </w:r>
      <w:r w:rsidRPr="00814C37">
        <w:rPr>
          <w:spacing w:val="-6"/>
        </w:rPr>
        <w:t xml:space="preserve"> </w:t>
      </w:r>
      <w:r w:rsidRPr="00814C37">
        <w:rPr>
          <w:spacing w:val="-1"/>
        </w:rPr>
        <w:t>Сайте</w:t>
      </w:r>
      <w:r w:rsidRPr="00814C37">
        <w:rPr>
          <w:spacing w:val="-7"/>
        </w:rPr>
        <w:t xml:space="preserve"> </w:t>
      </w:r>
      <w:r w:rsidRPr="00814C37">
        <w:t>и</w:t>
      </w:r>
      <w:r w:rsidRPr="00814C37">
        <w:rPr>
          <w:spacing w:val="-7"/>
        </w:rPr>
        <w:t xml:space="preserve"> </w:t>
      </w:r>
      <w:r w:rsidRPr="00814C37">
        <w:t>посредством</w:t>
      </w:r>
      <w:r w:rsidRPr="00814C37">
        <w:rPr>
          <w:spacing w:val="-4"/>
        </w:rPr>
        <w:t xml:space="preserve"> </w:t>
      </w:r>
      <w:r w:rsidRPr="00814C37">
        <w:t>направления</w:t>
      </w:r>
      <w:r w:rsidRPr="00814C37">
        <w:rPr>
          <w:spacing w:val="-8"/>
        </w:rPr>
        <w:t xml:space="preserve"> </w:t>
      </w:r>
      <w:r w:rsidRPr="00814C37">
        <w:t>электронных</w:t>
      </w:r>
      <w:r w:rsidRPr="00814C37">
        <w:rPr>
          <w:spacing w:val="-7"/>
        </w:rPr>
        <w:t xml:space="preserve"> </w:t>
      </w:r>
      <w:r w:rsidRPr="00814C37">
        <w:rPr>
          <w:spacing w:val="-1"/>
        </w:rPr>
        <w:t>писем</w:t>
      </w:r>
      <w:r w:rsidRPr="00814C37">
        <w:rPr>
          <w:spacing w:val="-6"/>
        </w:rPr>
        <w:t xml:space="preserve"> </w:t>
      </w:r>
      <w:r w:rsidRPr="00814C37">
        <w:rPr>
          <w:spacing w:val="-1"/>
        </w:rPr>
        <w:t>на</w:t>
      </w:r>
      <w:r w:rsidRPr="00814C37">
        <w:rPr>
          <w:spacing w:val="-5"/>
        </w:rPr>
        <w:t xml:space="preserve"> </w:t>
      </w:r>
      <w:r w:rsidRPr="00814C37">
        <w:t>корпоративные</w:t>
      </w:r>
      <w:r w:rsidRPr="00814C37">
        <w:rPr>
          <w:spacing w:val="-7"/>
        </w:rPr>
        <w:t xml:space="preserve"> </w:t>
      </w:r>
      <w:r w:rsidRPr="00814C37">
        <w:t>адреса</w:t>
      </w:r>
      <w:r w:rsidRPr="00814C37">
        <w:rPr>
          <w:spacing w:val="-7"/>
        </w:rPr>
        <w:t xml:space="preserve"> </w:t>
      </w:r>
      <w:r w:rsidRPr="00814C37">
        <w:rPr>
          <w:spacing w:val="-1"/>
        </w:rPr>
        <w:t>Компании.</w:t>
      </w:r>
    </w:p>
    <w:p w:rsidR="0053428D" w:rsidRPr="00814C37" w:rsidRDefault="0053428D" w:rsidP="00BE2E90">
      <w:pPr>
        <w:pStyle w:val="a3"/>
        <w:numPr>
          <w:ilvl w:val="2"/>
          <w:numId w:val="2"/>
        </w:numPr>
        <w:tabs>
          <w:tab w:val="left" w:pos="724"/>
        </w:tabs>
        <w:kinsoku w:val="0"/>
        <w:overflowPunct w:val="0"/>
        <w:ind w:left="0" w:firstLine="0"/>
        <w:jc w:val="both"/>
      </w:pPr>
      <w:r w:rsidRPr="00814C37">
        <w:rPr>
          <w:spacing w:val="-1"/>
        </w:rPr>
        <w:t>Автоматически</w:t>
      </w:r>
      <w:r w:rsidRPr="00814C37">
        <w:rPr>
          <w:spacing w:val="-18"/>
        </w:rPr>
        <w:t xml:space="preserve"> </w:t>
      </w:r>
      <w:r w:rsidRPr="00814C37">
        <w:t>собираемая</w:t>
      </w:r>
      <w:r w:rsidRPr="00814C37">
        <w:rPr>
          <w:spacing w:val="-18"/>
        </w:rPr>
        <w:t xml:space="preserve"> </w:t>
      </w:r>
      <w:r w:rsidRPr="00814C37">
        <w:rPr>
          <w:spacing w:val="-1"/>
        </w:rPr>
        <w:t>информация</w:t>
      </w:r>
    </w:p>
    <w:p w:rsidR="0053428D" w:rsidRPr="00814C37" w:rsidRDefault="0053428D" w:rsidP="00BE2E90">
      <w:pPr>
        <w:pStyle w:val="a3"/>
        <w:kinsoku w:val="0"/>
        <w:overflowPunct w:val="0"/>
        <w:ind w:left="0" w:firstLine="0"/>
        <w:jc w:val="both"/>
      </w:pPr>
      <w:r w:rsidRPr="00814C37">
        <w:t>Компания</w:t>
      </w:r>
      <w:r w:rsidRPr="00814C37">
        <w:rPr>
          <w:spacing w:val="-10"/>
        </w:rPr>
        <w:t xml:space="preserve"> </w:t>
      </w:r>
      <w:r w:rsidRPr="00814C37">
        <w:t>может</w:t>
      </w:r>
      <w:r w:rsidRPr="00814C37">
        <w:rPr>
          <w:spacing w:val="-9"/>
        </w:rPr>
        <w:t xml:space="preserve"> </w:t>
      </w:r>
      <w:r w:rsidRPr="00814C37">
        <w:t>собирать</w:t>
      </w:r>
      <w:r w:rsidRPr="00814C37">
        <w:rPr>
          <w:spacing w:val="-9"/>
        </w:rPr>
        <w:t xml:space="preserve"> </w:t>
      </w:r>
      <w:r w:rsidRPr="00814C37">
        <w:t>и</w:t>
      </w:r>
      <w:r w:rsidRPr="00814C37">
        <w:rPr>
          <w:spacing w:val="-8"/>
        </w:rPr>
        <w:t xml:space="preserve"> </w:t>
      </w:r>
      <w:r w:rsidRPr="00814C37">
        <w:t>обрабатывать</w:t>
      </w:r>
      <w:r w:rsidRPr="00814C37">
        <w:rPr>
          <w:spacing w:val="-9"/>
        </w:rPr>
        <w:t xml:space="preserve"> </w:t>
      </w:r>
      <w:r w:rsidRPr="00814C37">
        <w:t>сведения,</w:t>
      </w:r>
      <w:r w:rsidRPr="00814C37">
        <w:rPr>
          <w:spacing w:val="-7"/>
        </w:rPr>
        <w:t xml:space="preserve"> </w:t>
      </w:r>
      <w:r w:rsidRPr="00814C37">
        <w:rPr>
          <w:spacing w:val="-1"/>
        </w:rPr>
        <w:t>не</w:t>
      </w:r>
      <w:r w:rsidRPr="00814C37">
        <w:rPr>
          <w:spacing w:val="-8"/>
        </w:rPr>
        <w:t xml:space="preserve"> </w:t>
      </w:r>
      <w:r w:rsidRPr="00814C37">
        <w:t>являющимися</w:t>
      </w:r>
      <w:r w:rsidRPr="00814C37">
        <w:rPr>
          <w:spacing w:val="-7"/>
        </w:rPr>
        <w:t xml:space="preserve"> </w:t>
      </w:r>
      <w:r w:rsidRPr="00814C37">
        <w:t>персональными</w:t>
      </w:r>
      <w:r w:rsidRPr="00814C37">
        <w:rPr>
          <w:spacing w:val="-10"/>
        </w:rPr>
        <w:t xml:space="preserve"> </w:t>
      </w:r>
      <w:r w:rsidRPr="00814C37">
        <w:t>данными:</w:t>
      </w:r>
    </w:p>
    <w:p w:rsidR="0053428D" w:rsidRPr="00814C37" w:rsidRDefault="0053428D" w:rsidP="00BE2E90">
      <w:pPr>
        <w:pStyle w:val="a3"/>
        <w:numPr>
          <w:ilvl w:val="0"/>
          <w:numId w:val="9"/>
        </w:numPr>
        <w:tabs>
          <w:tab w:val="left" w:pos="547"/>
        </w:tabs>
        <w:kinsoku w:val="0"/>
        <w:overflowPunct w:val="0"/>
        <w:ind w:left="0" w:right="110" w:firstLine="0"/>
        <w:jc w:val="both"/>
      </w:pPr>
      <w:r w:rsidRPr="00814C37">
        <w:t>информацию</w:t>
      </w:r>
      <w:r w:rsidRPr="00814C37">
        <w:rPr>
          <w:spacing w:val="22"/>
        </w:rPr>
        <w:t xml:space="preserve"> </w:t>
      </w:r>
      <w:r w:rsidRPr="00814C37">
        <w:t>об</w:t>
      </w:r>
      <w:r w:rsidRPr="00814C37">
        <w:rPr>
          <w:spacing w:val="21"/>
        </w:rPr>
        <w:t xml:space="preserve"> </w:t>
      </w:r>
      <w:r w:rsidRPr="00814C37">
        <w:t>интересах</w:t>
      </w:r>
      <w:r w:rsidRPr="00814C37">
        <w:rPr>
          <w:spacing w:val="23"/>
        </w:rPr>
        <w:t xml:space="preserve"> </w:t>
      </w:r>
      <w:r w:rsidRPr="00814C37">
        <w:t>пользователей</w:t>
      </w:r>
      <w:r w:rsidRPr="00814C37">
        <w:rPr>
          <w:spacing w:val="23"/>
        </w:rPr>
        <w:t xml:space="preserve"> </w:t>
      </w:r>
      <w:r w:rsidRPr="00814C37">
        <w:rPr>
          <w:spacing w:val="-1"/>
        </w:rPr>
        <w:t>на</w:t>
      </w:r>
      <w:r w:rsidRPr="00814C37">
        <w:rPr>
          <w:spacing w:val="25"/>
        </w:rPr>
        <w:t xml:space="preserve"> </w:t>
      </w:r>
      <w:r w:rsidRPr="00814C37">
        <w:rPr>
          <w:spacing w:val="-1"/>
        </w:rPr>
        <w:t>Сайте</w:t>
      </w:r>
      <w:r w:rsidRPr="00814C37">
        <w:rPr>
          <w:spacing w:val="25"/>
        </w:rPr>
        <w:t xml:space="preserve"> </w:t>
      </w:r>
      <w:r w:rsidRPr="00814C37">
        <w:rPr>
          <w:spacing w:val="-1"/>
        </w:rPr>
        <w:t>на</w:t>
      </w:r>
      <w:r w:rsidRPr="00814C37">
        <w:rPr>
          <w:spacing w:val="22"/>
        </w:rPr>
        <w:t xml:space="preserve"> </w:t>
      </w:r>
      <w:r w:rsidRPr="00814C37">
        <w:t>основе</w:t>
      </w:r>
      <w:r w:rsidRPr="00814C37">
        <w:rPr>
          <w:spacing w:val="22"/>
        </w:rPr>
        <w:t xml:space="preserve"> </w:t>
      </w:r>
      <w:r w:rsidRPr="00814C37">
        <w:t>введенных</w:t>
      </w:r>
      <w:r w:rsidRPr="00814C37">
        <w:rPr>
          <w:spacing w:val="21"/>
        </w:rPr>
        <w:t xml:space="preserve"> </w:t>
      </w:r>
      <w:r w:rsidRPr="00814C37">
        <w:t>поисковых</w:t>
      </w:r>
      <w:r w:rsidRPr="00814C37">
        <w:rPr>
          <w:spacing w:val="21"/>
        </w:rPr>
        <w:t xml:space="preserve"> </w:t>
      </w:r>
      <w:r w:rsidRPr="00814C37">
        <w:t>запросов</w:t>
      </w:r>
      <w:r w:rsidRPr="00814C37">
        <w:rPr>
          <w:spacing w:val="42"/>
          <w:w w:val="99"/>
        </w:rPr>
        <w:t xml:space="preserve"> </w:t>
      </w:r>
      <w:r w:rsidRPr="00814C37">
        <w:t>пользователей</w:t>
      </w:r>
      <w:r w:rsidRPr="00814C37">
        <w:rPr>
          <w:spacing w:val="26"/>
        </w:rPr>
        <w:t xml:space="preserve"> </w:t>
      </w:r>
      <w:r w:rsidRPr="00814C37">
        <w:rPr>
          <w:spacing w:val="-1"/>
        </w:rPr>
        <w:t>Сайта</w:t>
      </w:r>
      <w:r w:rsidRPr="00814C37">
        <w:rPr>
          <w:spacing w:val="26"/>
        </w:rPr>
        <w:t xml:space="preserve"> </w:t>
      </w:r>
      <w:r w:rsidRPr="00814C37">
        <w:t>о</w:t>
      </w:r>
      <w:r w:rsidRPr="00814C37">
        <w:rPr>
          <w:spacing w:val="25"/>
        </w:rPr>
        <w:t xml:space="preserve"> </w:t>
      </w:r>
      <w:r w:rsidRPr="00814C37">
        <w:t>реализуемых</w:t>
      </w:r>
      <w:r w:rsidRPr="00814C37">
        <w:rPr>
          <w:spacing w:val="27"/>
        </w:rPr>
        <w:t xml:space="preserve"> </w:t>
      </w:r>
      <w:r w:rsidRPr="00814C37">
        <w:t>и</w:t>
      </w:r>
      <w:r w:rsidRPr="00814C37">
        <w:rPr>
          <w:spacing w:val="24"/>
        </w:rPr>
        <w:t xml:space="preserve"> </w:t>
      </w:r>
      <w:r w:rsidRPr="00814C37">
        <w:t>предлагаемых</w:t>
      </w:r>
      <w:r w:rsidRPr="00814C37">
        <w:rPr>
          <w:spacing w:val="24"/>
        </w:rPr>
        <w:t xml:space="preserve"> </w:t>
      </w:r>
      <w:r w:rsidRPr="00814C37">
        <w:t>к</w:t>
      </w:r>
      <w:r w:rsidRPr="00814C37">
        <w:rPr>
          <w:spacing w:val="25"/>
        </w:rPr>
        <w:t xml:space="preserve"> </w:t>
      </w:r>
      <w:r w:rsidRPr="00814C37">
        <w:t>продаже</w:t>
      </w:r>
      <w:r w:rsidRPr="00814C37">
        <w:rPr>
          <w:spacing w:val="26"/>
        </w:rPr>
        <w:t xml:space="preserve"> </w:t>
      </w:r>
      <w:r w:rsidRPr="00814C37">
        <w:t>товаров</w:t>
      </w:r>
      <w:r w:rsidRPr="00814C37">
        <w:rPr>
          <w:spacing w:val="24"/>
        </w:rPr>
        <w:t xml:space="preserve"> </w:t>
      </w:r>
      <w:r w:rsidRPr="00814C37">
        <w:t>Компанией</w:t>
      </w:r>
      <w:r w:rsidRPr="00814C37">
        <w:rPr>
          <w:spacing w:val="25"/>
        </w:rPr>
        <w:t xml:space="preserve"> </w:t>
      </w:r>
      <w:r w:rsidRPr="00814C37">
        <w:t>с</w:t>
      </w:r>
      <w:r w:rsidRPr="00814C37">
        <w:rPr>
          <w:spacing w:val="26"/>
        </w:rPr>
        <w:t xml:space="preserve"> </w:t>
      </w:r>
      <w:r w:rsidRPr="00814C37">
        <w:t>целью</w:t>
      </w:r>
      <w:r w:rsidRPr="00814C37">
        <w:rPr>
          <w:spacing w:val="24"/>
          <w:w w:val="99"/>
        </w:rPr>
        <w:t xml:space="preserve"> </w:t>
      </w:r>
      <w:r w:rsidRPr="00814C37">
        <w:t>предоставления</w:t>
      </w:r>
      <w:r w:rsidRPr="00814C37">
        <w:rPr>
          <w:spacing w:val="49"/>
        </w:rPr>
        <w:t xml:space="preserve"> </w:t>
      </w:r>
      <w:r w:rsidRPr="00814C37">
        <w:t>актуальной информации</w:t>
      </w:r>
      <w:r w:rsidRPr="00814C37">
        <w:rPr>
          <w:spacing w:val="1"/>
        </w:rPr>
        <w:t xml:space="preserve"> </w:t>
      </w:r>
      <w:r w:rsidRPr="00814C37">
        <w:rPr>
          <w:spacing w:val="-1"/>
        </w:rPr>
        <w:t>клиентам</w:t>
      </w:r>
      <w:r w:rsidRPr="00814C37">
        <w:t xml:space="preserve"> Компании</w:t>
      </w:r>
      <w:r w:rsidRPr="00814C37">
        <w:rPr>
          <w:spacing w:val="1"/>
        </w:rPr>
        <w:t xml:space="preserve"> </w:t>
      </w:r>
      <w:r w:rsidRPr="00814C37">
        <w:t>при использовании</w:t>
      </w:r>
      <w:r w:rsidRPr="00814C37">
        <w:rPr>
          <w:spacing w:val="1"/>
        </w:rPr>
        <w:t xml:space="preserve"> </w:t>
      </w:r>
      <w:r w:rsidRPr="00814C37">
        <w:rPr>
          <w:spacing w:val="-1"/>
        </w:rPr>
        <w:t>Сайта,</w:t>
      </w:r>
      <w:r w:rsidRPr="00814C37">
        <w:t xml:space="preserve"> а </w:t>
      </w:r>
      <w:r w:rsidRPr="00814C37">
        <w:rPr>
          <w:spacing w:val="2"/>
        </w:rPr>
        <w:t>также</w:t>
      </w:r>
      <w:r w:rsidRPr="00814C37">
        <w:rPr>
          <w:spacing w:val="34"/>
          <w:w w:val="99"/>
        </w:rPr>
        <w:t xml:space="preserve"> </w:t>
      </w:r>
      <w:r w:rsidRPr="00814C37">
        <w:t>обобщения</w:t>
      </w:r>
      <w:r w:rsidRPr="00814C37">
        <w:rPr>
          <w:spacing w:val="24"/>
        </w:rPr>
        <w:t xml:space="preserve"> </w:t>
      </w:r>
      <w:r w:rsidRPr="00814C37">
        <w:t>и</w:t>
      </w:r>
      <w:r w:rsidRPr="00814C37">
        <w:rPr>
          <w:spacing w:val="25"/>
        </w:rPr>
        <w:t xml:space="preserve"> </w:t>
      </w:r>
      <w:r w:rsidRPr="00814C37">
        <w:t>анализа</w:t>
      </w:r>
      <w:r w:rsidRPr="00814C37">
        <w:rPr>
          <w:spacing w:val="28"/>
        </w:rPr>
        <w:t xml:space="preserve"> </w:t>
      </w:r>
      <w:r w:rsidRPr="00814C37">
        <w:t>информации,</w:t>
      </w:r>
      <w:r w:rsidRPr="00814C37">
        <w:rPr>
          <w:spacing w:val="26"/>
        </w:rPr>
        <w:t xml:space="preserve"> </w:t>
      </w:r>
      <w:r w:rsidRPr="00814C37">
        <w:t>о</w:t>
      </w:r>
      <w:r w:rsidRPr="00814C37">
        <w:rPr>
          <w:spacing w:val="26"/>
        </w:rPr>
        <w:t xml:space="preserve"> </w:t>
      </w:r>
      <w:r w:rsidRPr="00814C37">
        <w:t>том</w:t>
      </w:r>
      <w:r w:rsidRPr="00814C37">
        <w:rPr>
          <w:spacing w:val="27"/>
        </w:rPr>
        <w:t xml:space="preserve"> </w:t>
      </w:r>
      <w:r w:rsidRPr="00814C37">
        <w:rPr>
          <w:spacing w:val="-1"/>
        </w:rPr>
        <w:t>какие</w:t>
      </w:r>
      <w:r w:rsidRPr="00814C37">
        <w:rPr>
          <w:spacing w:val="25"/>
        </w:rPr>
        <w:t xml:space="preserve"> </w:t>
      </w:r>
      <w:r w:rsidRPr="00814C37">
        <w:t>разделы</w:t>
      </w:r>
      <w:r w:rsidRPr="00814C37">
        <w:rPr>
          <w:spacing w:val="26"/>
        </w:rPr>
        <w:t xml:space="preserve"> </w:t>
      </w:r>
      <w:r w:rsidRPr="00814C37">
        <w:rPr>
          <w:spacing w:val="-1"/>
        </w:rPr>
        <w:t>Сайта</w:t>
      </w:r>
      <w:r w:rsidRPr="00814C37">
        <w:rPr>
          <w:spacing w:val="28"/>
        </w:rPr>
        <w:t xml:space="preserve"> </w:t>
      </w:r>
      <w:r w:rsidRPr="00814C37">
        <w:t>и</w:t>
      </w:r>
      <w:r w:rsidRPr="00814C37">
        <w:rPr>
          <w:spacing w:val="25"/>
        </w:rPr>
        <w:t xml:space="preserve"> </w:t>
      </w:r>
      <w:r w:rsidRPr="00814C37">
        <w:t>товары</w:t>
      </w:r>
      <w:r w:rsidRPr="00814C37">
        <w:rPr>
          <w:spacing w:val="25"/>
        </w:rPr>
        <w:t xml:space="preserve"> </w:t>
      </w:r>
      <w:r w:rsidRPr="00814C37">
        <w:t>пользуются</w:t>
      </w:r>
      <w:r w:rsidRPr="00814C37">
        <w:rPr>
          <w:spacing w:val="1"/>
        </w:rPr>
        <w:t xml:space="preserve"> </w:t>
      </w:r>
      <w:r w:rsidRPr="00814C37">
        <w:t>наибольшим</w:t>
      </w:r>
      <w:r w:rsidRPr="00814C37">
        <w:rPr>
          <w:spacing w:val="36"/>
          <w:w w:val="99"/>
        </w:rPr>
        <w:t xml:space="preserve"> </w:t>
      </w:r>
      <w:r w:rsidRPr="00814C37">
        <w:t>спросом</w:t>
      </w:r>
      <w:r w:rsidRPr="00814C37">
        <w:rPr>
          <w:spacing w:val="-8"/>
        </w:rPr>
        <w:t xml:space="preserve"> </w:t>
      </w:r>
      <w:r w:rsidRPr="00814C37">
        <w:t>у</w:t>
      </w:r>
      <w:r w:rsidRPr="00814C37">
        <w:rPr>
          <w:spacing w:val="-12"/>
        </w:rPr>
        <w:t xml:space="preserve"> </w:t>
      </w:r>
      <w:r w:rsidRPr="00814C37">
        <w:t>клиентов</w:t>
      </w:r>
      <w:r w:rsidRPr="00814C37">
        <w:rPr>
          <w:spacing w:val="-7"/>
        </w:rPr>
        <w:t xml:space="preserve"> </w:t>
      </w:r>
      <w:r w:rsidRPr="00814C37">
        <w:rPr>
          <w:spacing w:val="-1"/>
        </w:rPr>
        <w:t>Компании;</w:t>
      </w:r>
    </w:p>
    <w:p w:rsidR="0053428D" w:rsidRPr="00814C37" w:rsidRDefault="0053428D" w:rsidP="00BE2E90">
      <w:pPr>
        <w:pStyle w:val="a3"/>
        <w:numPr>
          <w:ilvl w:val="0"/>
          <w:numId w:val="9"/>
        </w:numPr>
        <w:tabs>
          <w:tab w:val="left" w:pos="547"/>
        </w:tabs>
        <w:kinsoku w:val="0"/>
        <w:overflowPunct w:val="0"/>
        <w:ind w:left="0" w:right="117" w:firstLine="0"/>
        <w:jc w:val="both"/>
      </w:pPr>
      <w:r w:rsidRPr="00814C37">
        <w:rPr>
          <w:spacing w:val="-1"/>
        </w:rPr>
        <w:t>обработка</w:t>
      </w:r>
      <w:r w:rsidRPr="00814C37">
        <w:rPr>
          <w:spacing w:val="48"/>
        </w:rPr>
        <w:t xml:space="preserve"> </w:t>
      </w:r>
      <w:r w:rsidRPr="00814C37">
        <w:t>и</w:t>
      </w:r>
      <w:r w:rsidRPr="00814C37">
        <w:rPr>
          <w:spacing w:val="47"/>
        </w:rPr>
        <w:t xml:space="preserve"> </w:t>
      </w:r>
      <w:r w:rsidRPr="00814C37">
        <w:t>хранение</w:t>
      </w:r>
      <w:r w:rsidRPr="00814C37">
        <w:rPr>
          <w:spacing w:val="48"/>
        </w:rPr>
        <w:t xml:space="preserve"> </w:t>
      </w:r>
      <w:r w:rsidRPr="00814C37">
        <w:t>поисковых</w:t>
      </w:r>
      <w:r w:rsidRPr="00814C37">
        <w:rPr>
          <w:spacing w:val="47"/>
        </w:rPr>
        <w:t xml:space="preserve"> </w:t>
      </w:r>
      <w:r w:rsidRPr="00814C37">
        <w:t>запросов</w:t>
      </w:r>
      <w:r w:rsidRPr="00814C37">
        <w:rPr>
          <w:spacing w:val="47"/>
        </w:rPr>
        <w:t xml:space="preserve"> </w:t>
      </w:r>
      <w:r w:rsidRPr="00814C37">
        <w:t>пользователей</w:t>
      </w:r>
      <w:r w:rsidR="00BE2E90" w:rsidRPr="00814C37">
        <w:t xml:space="preserve"> </w:t>
      </w:r>
      <w:r w:rsidRPr="00814C37">
        <w:rPr>
          <w:spacing w:val="-1"/>
        </w:rPr>
        <w:t>Сайта</w:t>
      </w:r>
      <w:r w:rsidRPr="00814C37">
        <w:rPr>
          <w:spacing w:val="48"/>
        </w:rPr>
        <w:t xml:space="preserve"> </w:t>
      </w:r>
      <w:r w:rsidRPr="00814C37">
        <w:t>с</w:t>
      </w:r>
      <w:r w:rsidRPr="00814C37">
        <w:rPr>
          <w:spacing w:val="48"/>
        </w:rPr>
        <w:t xml:space="preserve"> </w:t>
      </w:r>
      <w:r w:rsidRPr="00814C37">
        <w:rPr>
          <w:spacing w:val="-1"/>
        </w:rPr>
        <w:t>целью</w:t>
      </w:r>
      <w:r w:rsidRPr="00814C37">
        <w:rPr>
          <w:spacing w:val="48"/>
        </w:rPr>
        <w:t xml:space="preserve"> </w:t>
      </w:r>
      <w:r w:rsidRPr="00814C37">
        <w:t>обобщения</w:t>
      </w:r>
      <w:r w:rsidRPr="00814C37">
        <w:rPr>
          <w:spacing w:val="47"/>
        </w:rPr>
        <w:t xml:space="preserve"> </w:t>
      </w:r>
      <w:r w:rsidRPr="00814C37">
        <w:t>и</w:t>
      </w:r>
      <w:r w:rsidRPr="00814C37">
        <w:rPr>
          <w:spacing w:val="47"/>
        </w:rPr>
        <w:t xml:space="preserve"> </w:t>
      </w:r>
      <w:r w:rsidRPr="00814C37">
        <w:t>создания</w:t>
      </w:r>
      <w:r w:rsidRPr="00814C37">
        <w:rPr>
          <w:spacing w:val="50"/>
          <w:w w:val="99"/>
        </w:rPr>
        <w:t xml:space="preserve"> </w:t>
      </w:r>
      <w:r w:rsidRPr="00814C37">
        <w:rPr>
          <w:spacing w:val="-1"/>
        </w:rPr>
        <w:t>клиентской</w:t>
      </w:r>
      <w:r w:rsidRPr="00814C37">
        <w:rPr>
          <w:spacing w:val="-11"/>
        </w:rPr>
        <w:t xml:space="preserve"> </w:t>
      </w:r>
      <w:r w:rsidRPr="00814C37">
        <w:t>статистики</w:t>
      </w:r>
      <w:r w:rsidRPr="00814C37">
        <w:rPr>
          <w:spacing w:val="-10"/>
        </w:rPr>
        <w:t xml:space="preserve"> </w:t>
      </w:r>
      <w:r w:rsidRPr="00814C37">
        <w:t>об</w:t>
      </w:r>
      <w:r w:rsidRPr="00814C37">
        <w:rPr>
          <w:spacing w:val="-11"/>
        </w:rPr>
        <w:t xml:space="preserve"> </w:t>
      </w:r>
      <w:r w:rsidRPr="00814C37">
        <w:t>использовании</w:t>
      </w:r>
      <w:r w:rsidRPr="00814C37">
        <w:rPr>
          <w:spacing w:val="-10"/>
        </w:rPr>
        <w:t xml:space="preserve"> </w:t>
      </w:r>
      <w:r w:rsidRPr="00814C37">
        <w:t>разделов</w:t>
      </w:r>
      <w:r w:rsidRPr="00814C37">
        <w:rPr>
          <w:spacing w:val="-11"/>
        </w:rPr>
        <w:t xml:space="preserve"> </w:t>
      </w:r>
      <w:r w:rsidRPr="00814C37">
        <w:t>Сайта.</w:t>
      </w:r>
    </w:p>
    <w:p w:rsidR="0053428D" w:rsidRPr="00814C37" w:rsidRDefault="0053428D" w:rsidP="00BE2E90">
      <w:pPr>
        <w:pStyle w:val="a3"/>
        <w:kinsoku w:val="0"/>
        <w:overflowPunct w:val="0"/>
        <w:ind w:left="0" w:right="108" w:firstLine="0"/>
        <w:jc w:val="both"/>
      </w:pPr>
      <w:r w:rsidRPr="00814C37">
        <w:t>Компания</w:t>
      </w:r>
      <w:r w:rsidRPr="00814C37">
        <w:rPr>
          <w:spacing w:val="-3"/>
        </w:rPr>
        <w:t xml:space="preserve"> </w:t>
      </w:r>
      <w:r w:rsidRPr="00814C37">
        <w:t>автоматически</w:t>
      </w:r>
      <w:r w:rsidRPr="00814C37">
        <w:rPr>
          <w:spacing w:val="-3"/>
        </w:rPr>
        <w:t xml:space="preserve"> </w:t>
      </w:r>
      <w:r w:rsidRPr="00814C37">
        <w:t>получает</w:t>
      </w:r>
      <w:r w:rsidRPr="00814C37">
        <w:rPr>
          <w:spacing w:val="-3"/>
        </w:rPr>
        <w:t xml:space="preserve"> </w:t>
      </w:r>
      <w:r w:rsidRPr="00814C37">
        <w:t>некоторые</w:t>
      </w:r>
      <w:r w:rsidRPr="00814C37">
        <w:rPr>
          <w:spacing w:val="-2"/>
        </w:rPr>
        <w:t xml:space="preserve"> </w:t>
      </w:r>
      <w:r w:rsidRPr="00814C37">
        <w:rPr>
          <w:spacing w:val="-1"/>
        </w:rPr>
        <w:t>виды</w:t>
      </w:r>
      <w:r w:rsidRPr="00814C37">
        <w:rPr>
          <w:spacing w:val="2"/>
        </w:rPr>
        <w:t xml:space="preserve"> </w:t>
      </w:r>
      <w:r w:rsidRPr="00814C37">
        <w:t>информации,</w:t>
      </w:r>
      <w:r w:rsidRPr="00814C37">
        <w:rPr>
          <w:spacing w:val="47"/>
        </w:rPr>
        <w:t xml:space="preserve"> </w:t>
      </w:r>
      <w:r w:rsidRPr="00814C37">
        <w:t>получаемой</w:t>
      </w:r>
      <w:r w:rsidRPr="00814C37">
        <w:rPr>
          <w:spacing w:val="47"/>
        </w:rPr>
        <w:t xml:space="preserve"> </w:t>
      </w:r>
      <w:r w:rsidRPr="00814C37">
        <w:t>в</w:t>
      </w:r>
      <w:r w:rsidRPr="00814C37">
        <w:rPr>
          <w:spacing w:val="-3"/>
        </w:rPr>
        <w:t xml:space="preserve"> </w:t>
      </w:r>
      <w:r w:rsidRPr="00814C37">
        <w:t>процессе</w:t>
      </w:r>
      <w:r w:rsidRPr="00814C37">
        <w:rPr>
          <w:spacing w:val="-2"/>
        </w:rPr>
        <w:t xml:space="preserve"> </w:t>
      </w:r>
      <w:r w:rsidRPr="00814C37">
        <w:t>взаимодействия</w:t>
      </w:r>
      <w:r w:rsidRPr="00814C37">
        <w:rPr>
          <w:spacing w:val="30"/>
          <w:w w:val="99"/>
        </w:rPr>
        <w:t xml:space="preserve"> </w:t>
      </w:r>
      <w:r w:rsidRPr="00814C37">
        <w:t>пользователей</w:t>
      </w:r>
      <w:r w:rsidRPr="00814C37">
        <w:rPr>
          <w:spacing w:val="-6"/>
        </w:rPr>
        <w:t xml:space="preserve"> </w:t>
      </w:r>
      <w:r w:rsidRPr="00814C37">
        <w:t>с</w:t>
      </w:r>
      <w:r w:rsidRPr="00814C37">
        <w:rPr>
          <w:spacing w:val="-1"/>
        </w:rPr>
        <w:t xml:space="preserve"> </w:t>
      </w:r>
      <w:proofErr w:type="spellStart"/>
      <w:r w:rsidRPr="00814C37">
        <w:t>Cайтом</w:t>
      </w:r>
      <w:proofErr w:type="spellEnd"/>
      <w:r w:rsidRPr="00814C37">
        <w:t>,</w:t>
      </w:r>
      <w:r w:rsidRPr="00814C37">
        <w:rPr>
          <w:spacing w:val="-5"/>
        </w:rPr>
        <w:t xml:space="preserve"> </w:t>
      </w:r>
      <w:r w:rsidRPr="00814C37">
        <w:rPr>
          <w:spacing w:val="-1"/>
        </w:rPr>
        <w:t>переписки</w:t>
      </w:r>
      <w:r w:rsidRPr="00814C37">
        <w:rPr>
          <w:spacing w:val="-5"/>
        </w:rPr>
        <w:t xml:space="preserve"> </w:t>
      </w:r>
      <w:r w:rsidRPr="00814C37">
        <w:rPr>
          <w:spacing w:val="-1"/>
        </w:rPr>
        <w:t>по</w:t>
      </w:r>
      <w:r w:rsidRPr="00814C37">
        <w:rPr>
          <w:spacing w:val="-4"/>
        </w:rPr>
        <w:t xml:space="preserve"> </w:t>
      </w:r>
      <w:r w:rsidRPr="00814C37">
        <w:t>электронной</w:t>
      </w:r>
      <w:r w:rsidRPr="00814C37">
        <w:rPr>
          <w:spacing w:val="-6"/>
        </w:rPr>
        <w:t xml:space="preserve"> </w:t>
      </w:r>
      <w:r w:rsidRPr="00814C37">
        <w:t>почте</w:t>
      </w:r>
      <w:r w:rsidRPr="00814C37">
        <w:rPr>
          <w:spacing w:val="-4"/>
        </w:rPr>
        <w:t xml:space="preserve"> </w:t>
      </w:r>
      <w:r w:rsidRPr="00814C37">
        <w:t>и</w:t>
      </w:r>
      <w:r w:rsidRPr="00814C37">
        <w:rPr>
          <w:spacing w:val="-6"/>
        </w:rPr>
        <w:t xml:space="preserve"> </w:t>
      </w:r>
      <w:r w:rsidRPr="00814C37">
        <w:rPr>
          <w:spacing w:val="-1"/>
        </w:rPr>
        <w:t>т.</w:t>
      </w:r>
      <w:r w:rsidRPr="00814C37">
        <w:rPr>
          <w:spacing w:val="-5"/>
        </w:rPr>
        <w:t xml:space="preserve"> </w:t>
      </w:r>
      <w:r w:rsidRPr="00814C37">
        <w:rPr>
          <w:spacing w:val="-1"/>
        </w:rPr>
        <w:t>п.</w:t>
      </w:r>
      <w:r w:rsidRPr="00814C37">
        <w:rPr>
          <w:spacing w:val="-4"/>
        </w:rPr>
        <w:t xml:space="preserve"> </w:t>
      </w:r>
      <w:r w:rsidRPr="00814C37">
        <w:t>Речь</w:t>
      </w:r>
      <w:r w:rsidRPr="00814C37">
        <w:rPr>
          <w:spacing w:val="-5"/>
        </w:rPr>
        <w:t xml:space="preserve"> </w:t>
      </w:r>
      <w:r w:rsidRPr="00814C37">
        <w:t>идет</w:t>
      </w:r>
      <w:r w:rsidRPr="00814C37">
        <w:rPr>
          <w:spacing w:val="-6"/>
        </w:rPr>
        <w:t xml:space="preserve"> </w:t>
      </w:r>
      <w:r w:rsidRPr="00814C37">
        <w:t>о</w:t>
      </w:r>
      <w:r w:rsidRPr="00814C37">
        <w:rPr>
          <w:spacing w:val="-3"/>
        </w:rPr>
        <w:t xml:space="preserve"> </w:t>
      </w:r>
      <w:r w:rsidRPr="00814C37">
        <w:t>технологиях</w:t>
      </w:r>
      <w:r w:rsidRPr="00814C37">
        <w:rPr>
          <w:spacing w:val="-4"/>
        </w:rPr>
        <w:t xml:space="preserve"> </w:t>
      </w:r>
      <w:r w:rsidRPr="00814C37">
        <w:t>и</w:t>
      </w:r>
      <w:r w:rsidRPr="00814C37">
        <w:rPr>
          <w:spacing w:val="-6"/>
        </w:rPr>
        <w:t xml:space="preserve"> </w:t>
      </w:r>
      <w:r w:rsidRPr="00814C37">
        <w:t>сервисах,</w:t>
      </w:r>
      <w:r w:rsidRPr="00814C37">
        <w:rPr>
          <w:spacing w:val="-4"/>
        </w:rPr>
        <w:t xml:space="preserve"> </w:t>
      </w:r>
      <w:r w:rsidRPr="00814C37">
        <w:t>таких</w:t>
      </w:r>
      <w:r w:rsidRPr="00814C37">
        <w:rPr>
          <w:spacing w:val="38"/>
          <w:w w:val="99"/>
        </w:rPr>
        <w:t xml:space="preserve"> </w:t>
      </w:r>
      <w:r w:rsidRPr="00814C37">
        <w:rPr>
          <w:spacing w:val="-1"/>
        </w:rPr>
        <w:t>как</w:t>
      </w:r>
      <w:r w:rsidRPr="00814C37">
        <w:rPr>
          <w:spacing w:val="-9"/>
        </w:rPr>
        <w:t xml:space="preserve"> </w:t>
      </w:r>
      <w:r w:rsidRPr="00814C37">
        <w:t>веб-протоколы,</w:t>
      </w:r>
      <w:r w:rsidRPr="00814C37">
        <w:rPr>
          <w:spacing w:val="-7"/>
        </w:rPr>
        <w:t xml:space="preserve"> </w:t>
      </w:r>
      <w:proofErr w:type="spellStart"/>
      <w:r w:rsidRPr="00814C37">
        <w:rPr>
          <w:spacing w:val="-1"/>
        </w:rPr>
        <w:t>куки</w:t>
      </w:r>
      <w:proofErr w:type="spellEnd"/>
      <w:r w:rsidRPr="00814C37">
        <w:rPr>
          <w:spacing w:val="-1"/>
        </w:rPr>
        <w:t>,</w:t>
      </w:r>
      <w:r w:rsidRPr="00814C37">
        <w:rPr>
          <w:spacing w:val="-7"/>
        </w:rPr>
        <w:t xml:space="preserve"> </w:t>
      </w:r>
      <w:r w:rsidRPr="00814C37">
        <w:t>веб-отметки,</w:t>
      </w:r>
      <w:r w:rsidRPr="00814C37">
        <w:rPr>
          <w:spacing w:val="-8"/>
        </w:rPr>
        <w:t xml:space="preserve"> </w:t>
      </w:r>
      <w:r w:rsidRPr="00814C37">
        <w:t>а</w:t>
      </w:r>
      <w:r w:rsidRPr="00814C37">
        <w:rPr>
          <w:spacing w:val="-7"/>
        </w:rPr>
        <w:t xml:space="preserve"> </w:t>
      </w:r>
      <w:r w:rsidRPr="00814C37">
        <w:t>также</w:t>
      </w:r>
      <w:r w:rsidRPr="00814C37">
        <w:rPr>
          <w:spacing w:val="-5"/>
        </w:rPr>
        <w:t xml:space="preserve"> </w:t>
      </w:r>
      <w:r w:rsidRPr="00814C37">
        <w:t>приложения</w:t>
      </w:r>
      <w:r w:rsidRPr="00814C37">
        <w:rPr>
          <w:spacing w:val="-9"/>
        </w:rPr>
        <w:t xml:space="preserve"> </w:t>
      </w:r>
      <w:r w:rsidRPr="00814C37">
        <w:t>и</w:t>
      </w:r>
      <w:r w:rsidRPr="00814C37">
        <w:rPr>
          <w:spacing w:val="-8"/>
        </w:rPr>
        <w:t xml:space="preserve"> </w:t>
      </w:r>
      <w:r w:rsidRPr="00814C37">
        <w:t>инструменты</w:t>
      </w:r>
      <w:r w:rsidRPr="00814C37">
        <w:rPr>
          <w:spacing w:val="-5"/>
        </w:rPr>
        <w:t xml:space="preserve"> </w:t>
      </w:r>
      <w:r w:rsidRPr="00814C37">
        <w:t>указанной</w:t>
      </w:r>
      <w:r w:rsidRPr="00814C37">
        <w:rPr>
          <w:spacing w:val="-8"/>
        </w:rPr>
        <w:t xml:space="preserve"> </w:t>
      </w:r>
      <w:r w:rsidRPr="00814C37">
        <w:t>третьей</w:t>
      </w:r>
      <w:r w:rsidRPr="00814C37">
        <w:rPr>
          <w:spacing w:val="-9"/>
        </w:rPr>
        <w:t xml:space="preserve"> </w:t>
      </w:r>
      <w:r w:rsidRPr="00814C37">
        <w:t>стороны.</w:t>
      </w:r>
      <w:r w:rsidR="00BE2E90" w:rsidRPr="00814C37">
        <w:t xml:space="preserve"> </w:t>
      </w:r>
      <w:r w:rsidRPr="00814C37">
        <w:rPr>
          <w:spacing w:val="-1"/>
        </w:rPr>
        <w:t>Куки.</w:t>
      </w:r>
      <w:r w:rsidRPr="00814C37">
        <w:rPr>
          <w:spacing w:val="12"/>
        </w:rPr>
        <w:t xml:space="preserve"> </w:t>
      </w:r>
      <w:r w:rsidRPr="00814C37">
        <w:t>Куки</w:t>
      </w:r>
      <w:r w:rsidRPr="00814C37">
        <w:rPr>
          <w:spacing w:val="12"/>
        </w:rPr>
        <w:t xml:space="preserve"> </w:t>
      </w:r>
      <w:r w:rsidRPr="00814C37">
        <w:t>–</w:t>
      </w:r>
      <w:r w:rsidRPr="00814C37">
        <w:rPr>
          <w:spacing w:val="12"/>
        </w:rPr>
        <w:t xml:space="preserve"> </w:t>
      </w:r>
      <w:r w:rsidRPr="00814C37">
        <w:rPr>
          <w:spacing w:val="-1"/>
        </w:rPr>
        <w:t>это</w:t>
      </w:r>
      <w:r w:rsidRPr="00814C37">
        <w:rPr>
          <w:spacing w:val="11"/>
        </w:rPr>
        <w:t xml:space="preserve"> </w:t>
      </w:r>
      <w:r w:rsidRPr="00814C37">
        <w:t>часть</w:t>
      </w:r>
      <w:r w:rsidRPr="00814C37">
        <w:rPr>
          <w:spacing w:val="11"/>
        </w:rPr>
        <w:t xml:space="preserve"> </w:t>
      </w:r>
      <w:r w:rsidRPr="00814C37">
        <w:lastRenderedPageBreak/>
        <w:t>данных,</w:t>
      </w:r>
      <w:r w:rsidRPr="00814C37">
        <w:rPr>
          <w:spacing w:val="11"/>
        </w:rPr>
        <w:t xml:space="preserve"> </w:t>
      </w:r>
      <w:r w:rsidRPr="00814C37">
        <w:t>автоматически</w:t>
      </w:r>
      <w:r w:rsidRPr="00814C37">
        <w:rPr>
          <w:spacing w:val="9"/>
        </w:rPr>
        <w:t xml:space="preserve"> </w:t>
      </w:r>
      <w:r w:rsidRPr="00814C37">
        <w:t>располагающаяся</w:t>
      </w:r>
      <w:r w:rsidRPr="00814C37">
        <w:rPr>
          <w:spacing w:val="13"/>
        </w:rPr>
        <w:t xml:space="preserve"> </w:t>
      </w:r>
      <w:r w:rsidRPr="00814C37">
        <w:rPr>
          <w:spacing w:val="-1"/>
        </w:rPr>
        <w:t>на</w:t>
      </w:r>
      <w:r w:rsidRPr="00814C37">
        <w:rPr>
          <w:spacing w:val="13"/>
        </w:rPr>
        <w:t xml:space="preserve"> </w:t>
      </w:r>
      <w:r w:rsidRPr="00814C37">
        <w:t>жестком</w:t>
      </w:r>
      <w:r w:rsidRPr="00814C37">
        <w:rPr>
          <w:spacing w:val="11"/>
        </w:rPr>
        <w:t xml:space="preserve"> </w:t>
      </w:r>
      <w:r w:rsidRPr="00814C37">
        <w:t>диске</w:t>
      </w:r>
      <w:r w:rsidRPr="00814C37">
        <w:rPr>
          <w:spacing w:val="11"/>
        </w:rPr>
        <w:t xml:space="preserve"> </w:t>
      </w:r>
      <w:r w:rsidRPr="00814C37">
        <w:t>компьютера</w:t>
      </w:r>
      <w:r w:rsidRPr="00814C37">
        <w:rPr>
          <w:spacing w:val="11"/>
        </w:rPr>
        <w:t xml:space="preserve"> </w:t>
      </w:r>
      <w:r w:rsidRPr="00814C37">
        <w:t>при</w:t>
      </w:r>
      <w:r w:rsidRPr="00814C37">
        <w:rPr>
          <w:spacing w:val="40"/>
          <w:w w:val="99"/>
        </w:rPr>
        <w:t xml:space="preserve"> </w:t>
      </w:r>
      <w:r w:rsidRPr="00814C37">
        <w:rPr>
          <w:spacing w:val="-1"/>
        </w:rPr>
        <w:t>каждом</w:t>
      </w:r>
      <w:r w:rsidRPr="00814C37">
        <w:rPr>
          <w:spacing w:val="25"/>
        </w:rPr>
        <w:t xml:space="preserve"> </w:t>
      </w:r>
      <w:r w:rsidRPr="00814C37">
        <w:t>посещении</w:t>
      </w:r>
      <w:r w:rsidRPr="00814C37">
        <w:rPr>
          <w:spacing w:val="23"/>
        </w:rPr>
        <w:t xml:space="preserve"> </w:t>
      </w:r>
      <w:r w:rsidRPr="00814C37">
        <w:t>веб-сайта.</w:t>
      </w:r>
      <w:r w:rsidRPr="00814C37">
        <w:rPr>
          <w:spacing w:val="23"/>
        </w:rPr>
        <w:t xml:space="preserve"> </w:t>
      </w:r>
      <w:r w:rsidRPr="00814C37">
        <w:t>Таким</w:t>
      </w:r>
      <w:r w:rsidRPr="00814C37">
        <w:rPr>
          <w:spacing w:val="24"/>
        </w:rPr>
        <w:t xml:space="preserve"> </w:t>
      </w:r>
      <w:r w:rsidRPr="00814C37">
        <w:t>образом,</w:t>
      </w:r>
      <w:r w:rsidRPr="00814C37">
        <w:rPr>
          <w:spacing w:val="22"/>
        </w:rPr>
        <w:t xml:space="preserve"> </w:t>
      </w:r>
      <w:proofErr w:type="spellStart"/>
      <w:r w:rsidRPr="00814C37">
        <w:rPr>
          <w:spacing w:val="-1"/>
        </w:rPr>
        <w:t>куки</w:t>
      </w:r>
      <w:proofErr w:type="spellEnd"/>
      <w:r w:rsidRPr="00814C37">
        <w:rPr>
          <w:spacing w:val="24"/>
        </w:rPr>
        <w:t xml:space="preserve"> </w:t>
      </w:r>
      <w:r w:rsidRPr="00814C37">
        <w:t>–</w:t>
      </w:r>
      <w:r w:rsidRPr="00814C37">
        <w:rPr>
          <w:spacing w:val="25"/>
        </w:rPr>
        <w:t xml:space="preserve"> </w:t>
      </w:r>
      <w:r w:rsidRPr="00814C37">
        <w:rPr>
          <w:spacing w:val="-1"/>
        </w:rPr>
        <w:t>это</w:t>
      </w:r>
      <w:r w:rsidRPr="00814C37">
        <w:rPr>
          <w:spacing w:val="26"/>
        </w:rPr>
        <w:t xml:space="preserve"> </w:t>
      </w:r>
      <w:r w:rsidRPr="00814C37">
        <w:rPr>
          <w:spacing w:val="-1"/>
        </w:rPr>
        <w:t>уникальный</w:t>
      </w:r>
      <w:r w:rsidRPr="00814C37">
        <w:rPr>
          <w:spacing w:val="23"/>
        </w:rPr>
        <w:t xml:space="preserve"> </w:t>
      </w:r>
      <w:r w:rsidRPr="00814C37">
        <w:t>идентификатор</w:t>
      </w:r>
      <w:r w:rsidRPr="00814C37">
        <w:rPr>
          <w:spacing w:val="24"/>
        </w:rPr>
        <w:t xml:space="preserve"> </w:t>
      </w:r>
      <w:r w:rsidRPr="00814C37">
        <w:rPr>
          <w:spacing w:val="-1"/>
        </w:rPr>
        <w:t>браузера</w:t>
      </w:r>
      <w:r w:rsidRPr="00814C37">
        <w:rPr>
          <w:spacing w:val="22"/>
        </w:rPr>
        <w:t xml:space="preserve"> </w:t>
      </w:r>
      <w:r w:rsidRPr="00814C37">
        <w:t>для</w:t>
      </w:r>
      <w:r w:rsidRPr="00814C37">
        <w:rPr>
          <w:spacing w:val="57"/>
          <w:w w:val="99"/>
        </w:rPr>
        <w:t xml:space="preserve"> </w:t>
      </w:r>
      <w:r w:rsidRPr="00814C37">
        <w:rPr>
          <w:spacing w:val="-1"/>
        </w:rPr>
        <w:t>веб-сайта.</w:t>
      </w:r>
      <w:r w:rsidRPr="00814C37">
        <w:rPr>
          <w:spacing w:val="35"/>
        </w:rPr>
        <w:t xml:space="preserve"> </w:t>
      </w:r>
      <w:r w:rsidRPr="00814C37">
        <w:rPr>
          <w:spacing w:val="-1"/>
        </w:rPr>
        <w:t>Куки</w:t>
      </w:r>
      <w:r w:rsidRPr="00814C37">
        <w:rPr>
          <w:spacing w:val="33"/>
        </w:rPr>
        <w:t xml:space="preserve"> </w:t>
      </w:r>
      <w:r w:rsidRPr="00814C37">
        <w:t>дают</w:t>
      </w:r>
      <w:r w:rsidRPr="00814C37">
        <w:rPr>
          <w:spacing w:val="32"/>
        </w:rPr>
        <w:t xml:space="preserve"> </w:t>
      </w:r>
      <w:r w:rsidRPr="00814C37">
        <w:t>возможность</w:t>
      </w:r>
      <w:r w:rsidRPr="00814C37">
        <w:rPr>
          <w:spacing w:val="32"/>
        </w:rPr>
        <w:t xml:space="preserve"> </w:t>
      </w:r>
      <w:r w:rsidRPr="00814C37">
        <w:rPr>
          <w:spacing w:val="-1"/>
        </w:rPr>
        <w:t>хранить</w:t>
      </w:r>
      <w:r w:rsidRPr="00814C37">
        <w:rPr>
          <w:spacing w:val="33"/>
        </w:rPr>
        <w:t xml:space="preserve"> </w:t>
      </w:r>
      <w:r w:rsidRPr="00814C37">
        <w:t>информацию</w:t>
      </w:r>
      <w:r w:rsidRPr="00814C37">
        <w:rPr>
          <w:spacing w:val="32"/>
        </w:rPr>
        <w:t xml:space="preserve"> </w:t>
      </w:r>
      <w:r w:rsidRPr="00814C37">
        <w:rPr>
          <w:spacing w:val="-1"/>
        </w:rPr>
        <w:t>на</w:t>
      </w:r>
      <w:r w:rsidRPr="00814C37">
        <w:rPr>
          <w:spacing w:val="32"/>
        </w:rPr>
        <w:t xml:space="preserve"> </w:t>
      </w:r>
      <w:r w:rsidRPr="00814C37">
        <w:t>сервере</w:t>
      </w:r>
      <w:r w:rsidRPr="00814C37">
        <w:rPr>
          <w:spacing w:val="33"/>
        </w:rPr>
        <w:t xml:space="preserve"> </w:t>
      </w:r>
      <w:r w:rsidRPr="00814C37">
        <w:t>и</w:t>
      </w:r>
      <w:r w:rsidRPr="00814C37">
        <w:rPr>
          <w:spacing w:val="33"/>
        </w:rPr>
        <w:t xml:space="preserve"> </w:t>
      </w:r>
      <w:r w:rsidRPr="00814C37">
        <w:t>помогают</w:t>
      </w:r>
      <w:r w:rsidRPr="00814C37">
        <w:rPr>
          <w:spacing w:val="33"/>
        </w:rPr>
        <w:t xml:space="preserve"> </w:t>
      </w:r>
      <w:r w:rsidRPr="00814C37">
        <w:rPr>
          <w:spacing w:val="-1"/>
        </w:rPr>
        <w:t>легче</w:t>
      </w:r>
      <w:r w:rsidRPr="00814C37">
        <w:rPr>
          <w:spacing w:val="60"/>
          <w:w w:val="99"/>
        </w:rPr>
        <w:t xml:space="preserve"> </w:t>
      </w:r>
      <w:r w:rsidRPr="00814C37">
        <w:t>ориентироваться</w:t>
      </w:r>
      <w:r w:rsidRPr="00814C37">
        <w:rPr>
          <w:spacing w:val="23"/>
        </w:rPr>
        <w:t xml:space="preserve"> </w:t>
      </w:r>
      <w:r w:rsidRPr="00814C37">
        <w:t>в</w:t>
      </w:r>
      <w:r w:rsidRPr="00814C37">
        <w:rPr>
          <w:spacing w:val="22"/>
        </w:rPr>
        <w:t xml:space="preserve"> </w:t>
      </w:r>
      <w:r w:rsidRPr="00814C37">
        <w:t>веб-пространстве,</w:t>
      </w:r>
      <w:r w:rsidRPr="00814C37">
        <w:rPr>
          <w:spacing w:val="24"/>
        </w:rPr>
        <w:t xml:space="preserve"> </w:t>
      </w:r>
      <w:r w:rsidRPr="00814C37">
        <w:t>а</w:t>
      </w:r>
      <w:r w:rsidRPr="00814C37">
        <w:rPr>
          <w:spacing w:val="22"/>
        </w:rPr>
        <w:t xml:space="preserve"> </w:t>
      </w:r>
      <w:r w:rsidRPr="00814C37">
        <w:rPr>
          <w:spacing w:val="-1"/>
        </w:rPr>
        <w:t>также</w:t>
      </w:r>
      <w:r w:rsidRPr="00814C37">
        <w:rPr>
          <w:spacing w:val="25"/>
        </w:rPr>
        <w:t xml:space="preserve"> </w:t>
      </w:r>
      <w:r w:rsidRPr="00814C37">
        <w:t>позволяют</w:t>
      </w:r>
      <w:r w:rsidRPr="00814C37">
        <w:rPr>
          <w:spacing w:val="21"/>
        </w:rPr>
        <w:t xml:space="preserve"> </w:t>
      </w:r>
      <w:r w:rsidRPr="00814C37">
        <w:t>осуществлять</w:t>
      </w:r>
      <w:r w:rsidRPr="00814C37">
        <w:rPr>
          <w:spacing w:val="23"/>
        </w:rPr>
        <w:t xml:space="preserve"> </w:t>
      </w:r>
      <w:r w:rsidRPr="00814C37">
        <w:t>анализ</w:t>
      </w:r>
      <w:r w:rsidRPr="00814C37">
        <w:rPr>
          <w:spacing w:val="24"/>
        </w:rPr>
        <w:t xml:space="preserve"> </w:t>
      </w:r>
      <w:r w:rsidRPr="00814C37">
        <w:rPr>
          <w:spacing w:val="-1"/>
        </w:rPr>
        <w:t>сайта</w:t>
      </w:r>
      <w:r w:rsidRPr="00814C37">
        <w:rPr>
          <w:spacing w:val="25"/>
        </w:rPr>
        <w:t xml:space="preserve"> </w:t>
      </w:r>
      <w:r w:rsidRPr="00814C37">
        <w:t>и</w:t>
      </w:r>
      <w:r w:rsidRPr="00814C37">
        <w:rPr>
          <w:spacing w:val="23"/>
        </w:rPr>
        <w:t xml:space="preserve"> </w:t>
      </w:r>
      <w:r w:rsidRPr="00814C37">
        <w:t>оценку</w:t>
      </w:r>
      <w:r w:rsidRPr="00814C37">
        <w:rPr>
          <w:spacing w:val="42"/>
          <w:w w:val="99"/>
        </w:rPr>
        <w:t xml:space="preserve"> </w:t>
      </w:r>
      <w:r w:rsidRPr="00814C37">
        <w:t>результатов.</w:t>
      </w:r>
      <w:r w:rsidRPr="00814C37">
        <w:rPr>
          <w:spacing w:val="37"/>
        </w:rPr>
        <w:t xml:space="preserve"> </w:t>
      </w:r>
      <w:r w:rsidRPr="00814C37">
        <w:t>Большинство</w:t>
      </w:r>
      <w:r w:rsidRPr="00814C37">
        <w:rPr>
          <w:spacing w:val="37"/>
        </w:rPr>
        <w:t xml:space="preserve"> </w:t>
      </w:r>
      <w:r w:rsidRPr="00814C37">
        <w:t>веб-браузеров</w:t>
      </w:r>
      <w:r w:rsidRPr="00814C37">
        <w:rPr>
          <w:spacing w:val="36"/>
        </w:rPr>
        <w:t xml:space="preserve"> </w:t>
      </w:r>
      <w:r w:rsidRPr="00814C37">
        <w:t>разрешают</w:t>
      </w:r>
      <w:r w:rsidRPr="00814C37">
        <w:rPr>
          <w:spacing w:val="36"/>
        </w:rPr>
        <w:t xml:space="preserve"> </w:t>
      </w:r>
      <w:r w:rsidRPr="00814C37">
        <w:t>использование</w:t>
      </w:r>
      <w:r w:rsidRPr="00814C37">
        <w:rPr>
          <w:spacing w:val="37"/>
        </w:rPr>
        <w:t xml:space="preserve"> </w:t>
      </w:r>
      <w:proofErr w:type="spellStart"/>
      <w:r w:rsidRPr="00814C37">
        <w:rPr>
          <w:spacing w:val="-1"/>
        </w:rPr>
        <w:t>куки</w:t>
      </w:r>
      <w:proofErr w:type="spellEnd"/>
      <w:r w:rsidRPr="00814C37">
        <w:rPr>
          <w:spacing w:val="-1"/>
        </w:rPr>
        <w:t>,</w:t>
      </w:r>
      <w:r w:rsidRPr="00814C37">
        <w:rPr>
          <w:spacing w:val="37"/>
        </w:rPr>
        <w:t xml:space="preserve"> </w:t>
      </w:r>
      <w:r w:rsidRPr="00814C37">
        <w:t>однако</w:t>
      </w:r>
      <w:r w:rsidRPr="00814C37">
        <w:rPr>
          <w:spacing w:val="40"/>
        </w:rPr>
        <w:t xml:space="preserve"> </w:t>
      </w:r>
      <w:r w:rsidRPr="00814C37">
        <w:t>можно</w:t>
      </w:r>
      <w:r w:rsidRPr="00814C37">
        <w:rPr>
          <w:spacing w:val="37"/>
        </w:rPr>
        <w:t xml:space="preserve"> </w:t>
      </w:r>
      <w:r w:rsidRPr="00814C37">
        <w:rPr>
          <w:spacing w:val="-1"/>
        </w:rPr>
        <w:t>изменить</w:t>
      </w:r>
      <w:r w:rsidRPr="00814C37">
        <w:rPr>
          <w:spacing w:val="34"/>
          <w:w w:val="99"/>
        </w:rPr>
        <w:t xml:space="preserve"> </w:t>
      </w:r>
      <w:r w:rsidRPr="00814C37">
        <w:t>настройки</w:t>
      </w:r>
      <w:r w:rsidRPr="00814C37">
        <w:rPr>
          <w:spacing w:val="26"/>
        </w:rPr>
        <w:t xml:space="preserve"> </w:t>
      </w:r>
      <w:r w:rsidRPr="00814C37">
        <w:t>для</w:t>
      </w:r>
      <w:r w:rsidRPr="00814C37">
        <w:rPr>
          <w:spacing w:val="25"/>
        </w:rPr>
        <w:t xml:space="preserve"> </w:t>
      </w:r>
      <w:r w:rsidRPr="00814C37">
        <w:rPr>
          <w:spacing w:val="-1"/>
        </w:rPr>
        <w:t>отказа</w:t>
      </w:r>
      <w:r w:rsidRPr="00814C37">
        <w:rPr>
          <w:spacing w:val="26"/>
        </w:rPr>
        <w:t xml:space="preserve"> </w:t>
      </w:r>
      <w:r w:rsidRPr="00814C37">
        <w:rPr>
          <w:spacing w:val="1"/>
        </w:rPr>
        <w:t>от</w:t>
      </w:r>
      <w:r w:rsidRPr="00814C37">
        <w:rPr>
          <w:spacing w:val="25"/>
        </w:rPr>
        <w:t xml:space="preserve"> </w:t>
      </w:r>
      <w:r w:rsidRPr="00814C37">
        <w:t>работы</w:t>
      </w:r>
      <w:r w:rsidRPr="00814C37">
        <w:rPr>
          <w:spacing w:val="26"/>
        </w:rPr>
        <w:t xml:space="preserve"> </w:t>
      </w:r>
      <w:r w:rsidRPr="00814C37">
        <w:t>с</w:t>
      </w:r>
      <w:r w:rsidRPr="00814C37">
        <w:rPr>
          <w:spacing w:val="26"/>
        </w:rPr>
        <w:t xml:space="preserve"> </w:t>
      </w:r>
      <w:proofErr w:type="spellStart"/>
      <w:r w:rsidRPr="00814C37">
        <w:t>куки</w:t>
      </w:r>
      <w:proofErr w:type="spellEnd"/>
      <w:r w:rsidRPr="00814C37">
        <w:rPr>
          <w:spacing w:val="27"/>
        </w:rPr>
        <w:t xml:space="preserve"> </w:t>
      </w:r>
      <w:r w:rsidRPr="00814C37">
        <w:t>или</w:t>
      </w:r>
      <w:r w:rsidRPr="00814C37">
        <w:rPr>
          <w:spacing w:val="25"/>
        </w:rPr>
        <w:t xml:space="preserve"> </w:t>
      </w:r>
      <w:r w:rsidRPr="00814C37">
        <w:t>отслеживания</w:t>
      </w:r>
      <w:r w:rsidRPr="00814C37">
        <w:rPr>
          <w:spacing w:val="25"/>
        </w:rPr>
        <w:t xml:space="preserve"> </w:t>
      </w:r>
      <w:r w:rsidRPr="00814C37">
        <w:t>пути</w:t>
      </w:r>
      <w:r w:rsidRPr="00814C37">
        <w:rPr>
          <w:spacing w:val="27"/>
        </w:rPr>
        <w:t xml:space="preserve"> </w:t>
      </w:r>
      <w:r w:rsidRPr="00814C37">
        <w:t>их</w:t>
      </w:r>
      <w:r w:rsidRPr="00814C37">
        <w:rPr>
          <w:spacing w:val="25"/>
        </w:rPr>
        <w:t xml:space="preserve"> </w:t>
      </w:r>
      <w:r w:rsidRPr="00814C37">
        <w:t>рассылки.</w:t>
      </w:r>
      <w:r w:rsidRPr="00814C37">
        <w:rPr>
          <w:spacing w:val="26"/>
        </w:rPr>
        <w:t xml:space="preserve"> </w:t>
      </w:r>
      <w:r w:rsidRPr="00814C37">
        <w:rPr>
          <w:spacing w:val="1"/>
        </w:rPr>
        <w:t>При</w:t>
      </w:r>
      <w:r w:rsidRPr="00814C37">
        <w:rPr>
          <w:spacing w:val="27"/>
        </w:rPr>
        <w:t xml:space="preserve"> </w:t>
      </w:r>
      <w:r w:rsidRPr="00814C37">
        <w:t>этом</w:t>
      </w:r>
      <w:r w:rsidRPr="00814C37">
        <w:rPr>
          <w:spacing w:val="27"/>
        </w:rPr>
        <w:t xml:space="preserve"> </w:t>
      </w:r>
      <w:r w:rsidRPr="00814C37">
        <w:t>некоторые</w:t>
      </w:r>
      <w:r w:rsidRPr="00814C37">
        <w:rPr>
          <w:spacing w:val="24"/>
          <w:w w:val="99"/>
        </w:rPr>
        <w:t xml:space="preserve"> </w:t>
      </w:r>
      <w:r w:rsidRPr="00814C37">
        <w:rPr>
          <w:spacing w:val="-1"/>
        </w:rPr>
        <w:t>ресурсы</w:t>
      </w:r>
      <w:r w:rsidRPr="00814C37">
        <w:rPr>
          <w:spacing w:val="-7"/>
        </w:rPr>
        <w:t xml:space="preserve"> </w:t>
      </w:r>
      <w:r w:rsidRPr="00814C37">
        <w:t>могут</w:t>
      </w:r>
      <w:r w:rsidRPr="00814C37">
        <w:rPr>
          <w:spacing w:val="-8"/>
        </w:rPr>
        <w:t xml:space="preserve"> </w:t>
      </w:r>
      <w:r w:rsidRPr="00814C37">
        <w:t>работать</w:t>
      </w:r>
      <w:r w:rsidRPr="00814C37">
        <w:rPr>
          <w:spacing w:val="-7"/>
        </w:rPr>
        <w:t xml:space="preserve"> </w:t>
      </w:r>
      <w:r w:rsidRPr="00814C37">
        <w:t>некорректно,</w:t>
      </w:r>
      <w:r w:rsidRPr="00814C37">
        <w:rPr>
          <w:spacing w:val="-6"/>
        </w:rPr>
        <w:t xml:space="preserve"> </w:t>
      </w:r>
      <w:r w:rsidRPr="00814C37">
        <w:rPr>
          <w:spacing w:val="-1"/>
        </w:rPr>
        <w:t>если</w:t>
      </w:r>
      <w:r w:rsidRPr="00814C37">
        <w:rPr>
          <w:spacing w:val="-8"/>
        </w:rPr>
        <w:t xml:space="preserve"> </w:t>
      </w:r>
      <w:r w:rsidRPr="00814C37">
        <w:t>работа</w:t>
      </w:r>
      <w:r w:rsidRPr="00814C37">
        <w:rPr>
          <w:spacing w:val="-7"/>
        </w:rPr>
        <w:t xml:space="preserve"> </w:t>
      </w:r>
      <w:proofErr w:type="spellStart"/>
      <w:r w:rsidRPr="00814C37">
        <w:t>куки</w:t>
      </w:r>
      <w:proofErr w:type="spellEnd"/>
      <w:r w:rsidRPr="00814C37">
        <w:rPr>
          <w:spacing w:val="-5"/>
        </w:rPr>
        <w:t xml:space="preserve"> </w:t>
      </w:r>
      <w:r w:rsidRPr="00814C37">
        <w:t>в</w:t>
      </w:r>
      <w:r w:rsidRPr="00814C37">
        <w:rPr>
          <w:spacing w:val="-8"/>
        </w:rPr>
        <w:t xml:space="preserve"> </w:t>
      </w:r>
      <w:r w:rsidRPr="00814C37">
        <w:rPr>
          <w:spacing w:val="-1"/>
        </w:rPr>
        <w:t>браузере</w:t>
      </w:r>
      <w:r w:rsidRPr="00814C37">
        <w:rPr>
          <w:spacing w:val="-7"/>
        </w:rPr>
        <w:t xml:space="preserve"> </w:t>
      </w:r>
      <w:r w:rsidRPr="00814C37">
        <w:rPr>
          <w:spacing w:val="-1"/>
        </w:rPr>
        <w:t>будет</w:t>
      </w:r>
      <w:r w:rsidRPr="00814C37">
        <w:rPr>
          <w:spacing w:val="-7"/>
        </w:rPr>
        <w:t xml:space="preserve"> </w:t>
      </w:r>
      <w:r w:rsidRPr="00814C37">
        <w:rPr>
          <w:spacing w:val="1"/>
        </w:rPr>
        <w:t>запрещена.</w:t>
      </w:r>
    </w:p>
    <w:p w:rsidR="0053428D" w:rsidRPr="00814C37" w:rsidRDefault="0053428D" w:rsidP="00BE2E90">
      <w:pPr>
        <w:pStyle w:val="a3"/>
        <w:numPr>
          <w:ilvl w:val="0"/>
          <w:numId w:val="9"/>
        </w:numPr>
        <w:tabs>
          <w:tab w:val="left" w:pos="527"/>
        </w:tabs>
        <w:kinsoku w:val="0"/>
        <w:overflowPunct w:val="0"/>
        <w:ind w:left="0" w:right="107" w:firstLine="0"/>
        <w:jc w:val="both"/>
      </w:pPr>
      <w:r w:rsidRPr="00814C37">
        <w:t>Веб-отметки.</w:t>
      </w:r>
      <w:r w:rsidRPr="00814C37">
        <w:rPr>
          <w:spacing w:val="21"/>
        </w:rPr>
        <w:t xml:space="preserve"> </w:t>
      </w:r>
      <w:r w:rsidRPr="00814C37">
        <w:t>На</w:t>
      </w:r>
      <w:r w:rsidRPr="00814C37">
        <w:rPr>
          <w:spacing w:val="21"/>
        </w:rPr>
        <w:t xml:space="preserve"> </w:t>
      </w:r>
      <w:r w:rsidRPr="00814C37">
        <w:t>определенных</w:t>
      </w:r>
      <w:r w:rsidRPr="00814C37">
        <w:rPr>
          <w:spacing w:val="20"/>
        </w:rPr>
        <w:t xml:space="preserve"> </w:t>
      </w:r>
      <w:r w:rsidRPr="00814C37">
        <w:t>веб-страницах</w:t>
      </w:r>
      <w:r w:rsidRPr="00814C37">
        <w:rPr>
          <w:spacing w:val="19"/>
        </w:rPr>
        <w:t xml:space="preserve"> </w:t>
      </w:r>
      <w:r w:rsidRPr="00814C37">
        <w:t>или</w:t>
      </w:r>
      <w:r w:rsidRPr="00814C37">
        <w:rPr>
          <w:spacing w:val="22"/>
        </w:rPr>
        <w:t xml:space="preserve"> </w:t>
      </w:r>
      <w:r w:rsidRPr="00814C37">
        <w:rPr>
          <w:spacing w:val="-1"/>
        </w:rPr>
        <w:t>электронных</w:t>
      </w:r>
      <w:r w:rsidRPr="00814C37">
        <w:rPr>
          <w:spacing w:val="23"/>
        </w:rPr>
        <w:t xml:space="preserve"> </w:t>
      </w:r>
      <w:r w:rsidRPr="00814C37">
        <w:t>письмах</w:t>
      </w:r>
      <w:r w:rsidRPr="00814C37">
        <w:rPr>
          <w:spacing w:val="22"/>
        </w:rPr>
        <w:t xml:space="preserve"> </w:t>
      </w:r>
      <w:r w:rsidRPr="00814C37">
        <w:t>Компания</w:t>
      </w:r>
      <w:r w:rsidRPr="00814C37">
        <w:rPr>
          <w:spacing w:val="20"/>
        </w:rPr>
        <w:t xml:space="preserve"> </w:t>
      </w:r>
      <w:r w:rsidRPr="00814C37">
        <w:t>может</w:t>
      </w:r>
      <w:r w:rsidRPr="00814C37">
        <w:rPr>
          <w:spacing w:val="42"/>
          <w:w w:val="99"/>
        </w:rPr>
        <w:t xml:space="preserve"> </w:t>
      </w:r>
      <w:r w:rsidRPr="00814C37">
        <w:t>использовать</w:t>
      </w:r>
      <w:r w:rsidRPr="00814C37">
        <w:rPr>
          <w:spacing w:val="-5"/>
        </w:rPr>
        <w:t xml:space="preserve"> </w:t>
      </w:r>
      <w:r w:rsidRPr="00814C37">
        <w:t>распространенную</w:t>
      </w:r>
      <w:r w:rsidRPr="00814C37">
        <w:rPr>
          <w:spacing w:val="-6"/>
        </w:rPr>
        <w:t xml:space="preserve"> </w:t>
      </w:r>
      <w:r w:rsidRPr="00814C37">
        <w:t>в</w:t>
      </w:r>
      <w:r w:rsidRPr="00814C37">
        <w:rPr>
          <w:spacing w:val="-6"/>
        </w:rPr>
        <w:t xml:space="preserve"> </w:t>
      </w:r>
      <w:r w:rsidRPr="00814C37">
        <w:t>Интернете</w:t>
      </w:r>
      <w:r w:rsidRPr="00814C37">
        <w:rPr>
          <w:spacing w:val="-5"/>
        </w:rPr>
        <w:t xml:space="preserve"> </w:t>
      </w:r>
      <w:r w:rsidRPr="00814C37">
        <w:t>технологию</w:t>
      </w:r>
      <w:r w:rsidRPr="00814C37">
        <w:rPr>
          <w:spacing w:val="-4"/>
        </w:rPr>
        <w:t xml:space="preserve"> </w:t>
      </w:r>
      <w:r w:rsidRPr="00814C37">
        <w:t>«веб-отметки»</w:t>
      </w:r>
      <w:r w:rsidRPr="00814C37">
        <w:rPr>
          <w:spacing w:val="-9"/>
        </w:rPr>
        <w:t xml:space="preserve"> </w:t>
      </w:r>
      <w:r w:rsidRPr="00814C37">
        <w:rPr>
          <w:spacing w:val="-1"/>
        </w:rPr>
        <w:t>(также</w:t>
      </w:r>
      <w:r w:rsidRPr="00814C37">
        <w:rPr>
          <w:spacing w:val="-4"/>
        </w:rPr>
        <w:t xml:space="preserve"> </w:t>
      </w:r>
      <w:r w:rsidRPr="00814C37">
        <w:t>известную</w:t>
      </w:r>
      <w:r w:rsidRPr="00814C37">
        <w:rPr>
          <w:spacing w:val="-6"/>
        </w:rPr>
        <w:t xml:space="preserve"> </w:t>
      </w:r>
      <w:r w:rsidRPr="00814C37">
        <w:t>как</w:t>
      </w:r>
      <w:r w:rsidRPr="00814C37">
        <w:rPr>
          <w:spacing w:val="-4"/>
        </w:rPr>
        <w:t xml:space="preserve"> </w:t>
      </w:r>
      <w:r w:rsidRPr="00814C37">
        <w:t>«тэги»</w:t>
      </w:r>
      <w:r w:rsidRPr="00814C37">
        <w:rPr>
          <w:spacing w:val="36"/>
          <w:w w:val="99"/>
        </w:rPr>
        <w:t xml:space="preserve"> </w:t>
      </w:r>
      <w:r w:rsidRPr="00814C37">
        <w:t>или</w:t>
      </w:r>
      <w:r w:rsidRPr="00814C37">
        <w:rPr>
          <w:spacing w:val="5"/>
        </w:rPr>
        <w:t xml:space="preserve"> </w:t>
      </w:r>
      <w:r w:rsidRPr="00814C37">
        <w:rPr>
          <w:spacing w:val="-1"/>
        </w:rPr>
        <w:t>«точная</w:t>
      </w:r>
      <w:r w:rsidRPr="00814C37">
        <w:rPr>
          <w:spacing w:val="6"/>
        </w:rPr>
        <w:t xml:space="preserve"> </w:t>
      </w:r>
      <w:r w:rsidRPr="00814C37">
        <w:t>GIF-технология»).</w:t>
      </w:r>
      <w:r w:rsidRPr="00814C37">
        <w:rPr>
          <w:spacing w:val="4"/>
        </w:rPr>
        <w:t xml:space="preserve"> </w:t>
      </w:r>
      <w:r w:rsidRPr="00814C37">
        <w:t>Веб-отметки</w:t>
      </w:r>
      <w:r w:rsidRPr="00814C37">
        <w:rPr>
          <w:spacing w:val="3"/>
        </w:rPr>
        <w:t xml:space="preserve"> </w:t>
      </w:r>
      <w:r w:rsidRPr="00814C37">
        <w:t>помогают</w:t>
      </w:r>
      <w:r w:rsidRPr="00814C37">
        <w:rPr>
          <w:spacing w:val="4"/>
        </w:rPr>
        <w:t xml:space="preserve"> </w:t>
      </w:r>
      <w:r w:rsidRPr="00814C37">
        <w:t>анализировать</w:t>
      </w:r>
      <w:r w:rsidRPr="00814C37">
        <w:rPr>
          <w:spacing w:val="5"/>
        </w:rPr>
        <w:t xml:space="preserve"> </w:t>
      </w:r>
      <w:r w:rsidRPr="00814C37">
        <w:t>эффективность</w:t>
      </w:r>
      <w:r w:rsidRPr="00814C37">
        <w:rPr>
          <w:spacing w:val="5"/>
        </w:rPr>
        <w:t xml:space="preserve"> </w:t>
      </w:r>
      <w:r w:rsidRPr="00814C37">
        <w:t>веб-сайтов,</w:t>
      </w:r>
      <w:r w:rsidRPr="00814C37">
        <w:rPr>
          <w:spacing w:val="44"/>
          <w:w w:val="99"/>
        </w:rPr>
        <w:t xml:space="preserve"> </w:t>
      </w:r>
      <w:r w:rsidRPr="00814C37">
        <w:t>например,</w:t>
      </w:r>
      <w:r w:rsidRPr="00814C37">
        <w:rPr>
          <w:spacing w:val="22"/>
        </w:rPr>
        <w:t xml:space="preserve"> </w:t>
      </w:r>
      <w:r w:rsidRPr="00814C37">
        <w:t>с</w:t>
      </w:r>
      <w:r w:rsidRPr="00814C37">
        <w:rPr>
          <w:spacing w:val="25"/>
        </w:rPr>
        <w:t xml:space="preserve"> </w:t>
      </w:r>
      <w:r w:rsidRPr="00814C37">
        <w:t>помощью</w:t>
      </w:r>
      <w:r w:rsidRPr="00814C37">
        <w:rPr>
          <w:spacing w:val="22"/>
        </w:rPr>
        <w:t xml:space="preserve"> </w:t>
      </w:r>
      <w:r w:rsidRPr="00814C37">
        <w:t>измерения</w:t>
      </w:r>
      <w:r w:rsidRPr="00814C37">
        <w:rPr>
          <w:spacing w:val="22"/>
        </w:rPr>
        <w:t xml:space="preserve"> </w:t>
      </w:r>
      <w:r w:rsidRPr="00814C37">
        <w:t>числа</w:t>
      </w:r>
      <w:r w:rsidRPr="00814C37">
        <w:rPr>
          <w:spacing w:val="23"/>
        </w:rPr>
        <w:t xml:space="preserve"> </w:t>
      </w:r>
      <w:r w:rsidRPr="00814C37">
        <w:t>посетителей</w:t>
      </w:r>
      <w:r w:rsidRPr="00814C37">
        <w:rPr>
          <w:spacing w:val="21"/>
        </w:rPr>
        <w:t xml:space="preserve"> </w:t>
      </w:r>
      <w:r w:rsidRPr="00814C37">
        <w:t>сайта</w:t>
      </w:r>
      <w:r w:rsidRPr="00814C37">
        <w:rPr>
          <w:spacing w:val="25"/>
        </w:rPr>
        <w:t xml:space="preserve"> </w:t>
      </w:r>
      <w:r w:rsidRPr="00814C37">
        <w:t>или</w:t>
      </w:r>
      <w:r w:rsidRPr="00814C37">
        <w:rPr>
          <w:spacing w:val="23"/>
        </w:rPr>
        <w:t xml:space="preserve"> </w:t>
      </w:r>
      <w:r w:rsidRPr="00814C37">
        <w:rPr>
          <w:spacing w:val="-1"/>
        </w:rPr>
        <w:t>количества</w:t>
      </w:r>
      <w:r w:rsidRPr="00814C37">
        <w:rPr>
          <w:spacing w:val="27"/>
        </w:rPr>
        <w:t xml:space="preserve"> </w:t>
      </w:r>
      <w:r w:rsidRPr="00814C37">
        <w:rPr>
          <w:spacing w:val="-1"/>
        </w:rPr>
        <w:t>«кликов»,</w:t>
      </w:r>
      <w:r w:rsidRPr="00814C37">
        <w:rPr>
          <w:spacing w:val="22"/>
        </w:rPr>
        <w:t xml:space="preserve"> </w:t>
      </w:r>
      <w:r w:rsidRPr="00814C37">
        <w:t>сделанных</w:t>
      </w:r>
      <w:r w:rsidRPr="00814C37">
        <w:rPr>
          <w:spacing w:val="24"/>
        </w:rPr>
        <w:t xml:space="preserve"> </w:t>
      </w:r>
      <w:r w:rsidRPr="00814C37">
        <w:rPr>
          <w:spacing w:val="-1"/>
        </w:rPr>
        <w:t>на</w:t>
      </w:r>
      <w:r w:rsidRPr="00814C37">
        <w:rPr>
          <w:spacing w:val="52"/>
          <w:w w:val="99"/>
        </w:rPr>
        <w:t xml:space="preserve"> </w:t>
      </w:r>
      <w:r w:rsidRPr="00814C37">
        <w:t>ключевых</w:t>
      </w:r>
      <w:r w:rsidRPr="00814C37">
        <w:rPr>
          <w:spacing w:val="-10"/>
        </w:rPr>
        <w:t xml:space="preserve"> </w:t>
      </w:r>
      <w:r w:rsidRPr="00814C37">
        <w:t>позициях</w:t>
      </w:r>
      <w:r w:rsidRPr="00814C37">
        <w:rPr>
          <w:spacing w:val="-10"/>
        </w:rPr>
        <w:t xml:space="preserve"> </w:t>
      </w:r>
      <w:r w:rsidRPr="00814C37">
        <w:t>страницы</w:t>
      </w:r>
      <w:r w:rsidRPr="00814C37">
        <w:rPr>
          <w:spacing w:val="-10"/>
        </w:rPr>
        <w:t xml:space="preserve"> </w:t>
      </w:r>
      <w:r w:rsidRPr="00814C37">
        <w:rPr>
          <w:spacing w:val="-1"/>
        </w:rPr>
        <w:t>сайта.</w:t>
      </w:r>
    </w:p>
    <w:p w:rsidR="0053428D" w:rsidRPr="00814C37" w:rsidRDefault="0053428D" w:rsidP="00BE2E90">
      <w:pPr>
        <w:pStyle w:val="a3"/>
        <w:kinsoku w:val="0"/>
        <w:overflowPunct w:val="0"/>
        <w:ind w:left="0" w:right="105" w:firstLine="0"/>
        <w:jc w:val="both"/>
      </w:pPr>
      <w:r w:rsidRPr="00814C37">
        <w:t>При</w:t>
      </w:r>
      <w:r w:rsidRPr="00814C37">
        <w:rPr>
          <w:spacing w:val="21"/>
        </w:rPr>
        <w:t xml:space="preserve"> </w:t>
      </w:r>
      <w:r w:rsidRPr="00814C37">
        <w:t>этом</w:t>
      </w:r>
      <w:r w:rsidRPr="00814C37">
        <w:rPr>
          <w:spacing w:val="23"/>
        </w:rPr>
        <w:t xml:space="preserve"> </w:t>
      </w:r>
      <w:r w:rsidRPr="00814C37">
        <w:rPr>
          <w:spacing w:val="-1"/>
        </w:rPr>
        <w:t>веб-отметки,</w:t>
      </w:r>
      <w:r w:rsidRPr="00814C37">
        <w:rPr>
          <w:spacing w:val="22"/>
        </w:rPr>
        <w:t xml:space="preserve"> </w:t>
      </w:r>
      <w:proofErr w:type="spellStart"/>
      <w:r w:rsidRPr="00814C37">
        <w:t>куки</w:t>
      </w:r>
      <w:proofErr w:type="spellEnd"/>
      <w:r w:rsidRPr="00814C37">
        <w:rPr>
          <w:spacing w:val="21"/>
        </w:rPr>
        <w:t xml:space="preserve"> </w:t>
      </w:r>
      <w:r w:rsidRPr="00814C37">
        <w:t>и</w:t>
      </w:r>
      <w:r w:rsidRPr="00814C37">
        <w:rPr>
          <w:spacing w:val="22"/>
        </w:rPr>
        <w:t xml:space="preserve"> </w:t>
      </w:r>
      <w:r w:rsidRPr="00814C37">
        <w:rPr>
          <w:spacing w:val="-1"/>
        </w:rPr>
        <w:t>другие</w:t>
      </w:r>
      <w:r w:rsidRPr="00814C37">
        <w:rPr>
          <w:spacing w:val="22"/>
        </w:rPr>
        <w:t xml:space="preserve"> </w:t>
      </w:r>
      <w:r w:rsidRPr="00814C37">
        <w:t>мониторинговые</w:t>
      </w:r>
      <w:r w:rsidRPr="00814C37">
        <w:rPr>
          <w:spacing w:val="22"/>
        </w:rPr>
        <w:t xml:space="preserve"> </w:t>
      </w:r>
      <w:r w:rsidRPr="00814C37">
        <w:t>технологии</w:t>
      </w:r>
      <w:r w:rsidRPr="00814C37">
        <w:rPr>
          <w:spacing w:val="21"/>
        </w:rPr>
        <w:t xml:space="preserve"> </w:t>
      </w:r>
      <w:r w:rsidRPr="00814C37">
        <w:rPr>
          <w:spacing w:val="-1"/>
        </w:rPr>
        <w:t>не</w:t>
      </w:r>
      <w:r w:rsidRPr="00814C37">
        <w:rPr>
          <w:spacing w:val="22"/>
        </w:rPr>
        <w:t xml:space="preserve"> </w:t>
      </w:r>
      <w:r w:rsidRPr="00814C37">
        <w:t>дают</w:t>
      </w:r>
      <w:r w:rsidRPr="00814C37">
        <w:rPr>
          <w:spacing w:val="22"/>
        </w:rPr>
        <w:t xml:space="preserve"> </w:t>
      </w:r>
      <w:r w:rsidRPr="00814C37">
        <w:t>возможность</w:t>
      </w:r>
      <w:r w:rsidRPr="00814C37">
        <w:rPr>
          <w:spacing w:val="22"/>
        </w:rPr>
        <w:t xml:space="preserve"> </w:t>
      </w:r>
      <w:r w:rsidRPr="00814C37">
        <w:t>автоматически</w:t>
      </w:r>
      <w:r w:rsidRPr="00814C37">
        <w:rPr>
          <w:spacing w:val="58"/>
          <w:w w:val="99"/>
        </w:rPr>
        <w:t xml:space="preserve"> </w:t>
      </w:r>
      <w:r w:rsidRPr="00814C37">
        <w:rPr>
          <w:spacing w:val="-1"/>
        </w:rPr>
        <w:t xml:space="preserve">получать </w:t>
      </w:r>
      <w:r w:rsidRPr="00814C37">
        <w:t>Данные.</w:t>
      </w:r>
      <w:r w:rsidRPr="00814C37">
        <w:rPr>
          <w:spacing w:val="-2"/>
        </w:rPr>
        <w:t xml:space="preserve"> </w:t>
      </w:r>
      <w:r w:rsidRPr="00814C37">
        <w:t>Если</w:t>
      </w:r>
      <w:r w:rsidRPr="00814C37">
        <w:rPr>
          <w:spacing w:val="-1"/>
        </w:rPr>
        <w:t xml:space="preserve"> </w:t>
      </w:r>
      <w:r w:rsidRPr="00814C37">
        <w:t>пользователь</w:t>
      </w:r>
      <w:r w:rsidRPr="00814C37">
        <w:rPr>
          <w:spacing w:val="3"/>
        </w:rPr>
        <w:t xml:space="preserve"> </w:t>
      </w:r>
      <w:r w:rsidRPr="00814C37">
        <w:rPr>
          <w:spacing w:val="-1"/>
        </w:rPr>
        <w:t>Сайта</w:t>
      </w:r>
      <w:r w:rsidRPr="00814C37">
        <w:t xml:space="preserve"> </w:t>
      </w:r>
      <w:r w:rsidRPr="00814C37">
        <w:rPr>
          <w:spacing w:val="-1"/>
        </w:rPr>
        <w:t xml:space="preserve">по </w:t>
      </w:r>
      <w:r w:rsidRPr="00814C37">
        <w:t>своему</w:t>
      </w:r>
      <w:r w:rsidRPr="00814C37">
        <w:rPr>
          <w:spacing w:val="-4"/>
        </w:rPr>
        <w:t xml:space="preserve"> </w:t>
      </w:r>
      <w:r w:rsidRPr="00814C37">
        <w:t>усмотрению</w:t>
      </w:r>
      <w:r w:rsidRPr="00814C37">
        <w:rPr>
          <w:spacing w:val="1"/>
        </w:rPr>
        <w:t xml:space="preserve"> </w:t>
      </w:r>
      <w:r w:rsidRPr="00814C37">
        <w:t>предоставляет</w:t>
      </w:r>
      <w:r w:rsidRPr="00814C37">
        <w:rPr>
          <w:spacing w:val="-3"/>
        </w:rPr>
        <w:t xml:space="preserve"> </w:t>
      </w:r>
      <w:r w:rsidRPr="00814C37">
        <w:t>свои</w:t>
      </w:r>
      <w:r w:rsidRPr="00814C37">
        <w:rPr>
          <w:spacing w:val="1"/>
        </w:rPr>
        <w:t xml:space="preserve"> </w:t>
      </w:r>
      <w:r w:rsidRPr="00814C37">
        <w:t>Данные, например,</w:t>
      </w:r>
      <w:r w:rsidRPr="00814C37">
        <w:rPr>
          <w:spacing w:val="46"/>
          <w:w w:val="99"/>
        </w:rPr>
        <w:t xml:space="preserve"> </w:t>
      </w:r>
      <w:r w:rsidRPr="00814C37">
        <w:t>при</w:t>
      </w:r>
      <w:r w:rsidRPr="00814C37">
        <w:rPr>
          <w:spacing w:val="29"/>
        </w:rPr>
        <w:t xml:space="preserve"> </w:t>
      </w:r>
      <w:r w:rsidRPr="00814C37">
        <w:t>заполнении</w:t>
      </w:r>
      <w:r w:rsidRPr="00814C37">
        <w:rPr>
          <w:spacing w:val="29"/>
        </w:rPr>
        <w:t xml:space="preserve"> </w:t>
      </w:r>
      <w:r w:rsidRPr="00814C37">
        <w:t>формы</w:t>
      </w:r>
      <w:r w:rsidRPr="00814C37">
        <w:rPr>
          <w:spacing w:val="31"/>
        </w:rPr>
        <w:t xml:space="preserve"> </w:t>
      </w:r>
      <w:r w:rsidRPr="00814C37">
        <w:rPr>
          <w:spacing w:val="-1"/>
        </w:rPr>
        <w:t>обратной</w:t>
      </w:r>
      <w:r w:rsidRPr="00814C37">
        <w:rPr>
          <w:spacing w:val="29"/>
        </w:rPr>
        <w:t xml:space="preserve"> </w:t>
      </w:r>
      <w:r w:rsidRPr="00814C37">
        <w:t>связи</w:t>
      </w:r>
      <w:r w:rsidRPr="00814C37">
        <w:rPr>
          <w:spacing w:val="32"/>
        </w:rPr>
        <w:t xml:space="preserve"> </w:t>
      </w:r>
      <w:r w:rsidRPr="00814C37">
        <w:t>или</w:t>
      </w:r>
      <w:r w:rsidRPr="00814C37">
        <w:rPr>
          <w:spacing w:val="29"/>
        </w:rPr>
        <w:t xml:space="preserve"> </w:t>
      </w:r>
      <w:r w:rsidRPr="00814C37">
        <w:t>при</w:t>
      </w:r>
      <w:r w:rsidRPr="00814C37">
        <w:rPr>
          <w:spacing w:val="29"/>
        </w:rPr>
        <w:t xml:space="preserve"> </w:t>
      </w:r>
      <w:r w:rsidRPr="00814C37">
        <w:t>отправке</w:t>
      </w:r>
      <w:r w:rsidRPr="00814C37">
        <w:rPr>
          <w:spacing w:val="31"/>
        </w:rPr>
        <w:t xml:space="preserve"> </w:t>
      </w:r>
      <w:r w:rsidRPr="00814C37">
        <w:t>электронного</w:t>
      </w:r>
      <w:r w:rsidRPr="00814C37">
        <w:rPr>
          <w:spacing w:val="31"/>
        </w:rPr>
        <w:t xml:space="preserve"> </w:t>
      </w:r>
      <w:r w:rsidRPr="00814C37">
        <w:t>письма,</w:t>
      </w:r>
      <w:r w:rsidRPr="00814C37">
        <w:rPr>
          <w:spacing w:val="31"/>
        </w:rPr>
        <w:t xml:space="preserve"> </w:t>
      </w:r>
      <w:r w:rsidRPr="00814C37">
        <w:rPr>
          <w:spacing w:val="-1"/>
        </w:rPr>
        <w:t>то</w:t>
      </w:r>
      <w:r w:rsidRPr="00814C37">
        <w:rPr>
          <w:spacing w:val="31"/>
        </w:rPr>
        <w:t xml:space="preserve"> </w:t>
      </w:r>
      <w:r w:rsidRPr="00814C37">
        <w:rPr>
          <w:spacing w:val="-1"/>
        </w:rPr>
        <w:t>только</w:t>
      </w:r>
      <w:r w:rsidRPr="00814C37">
        <w:rPr>
          <w:spacing w:val="31"/>
        </w:rPr>
        <w:t xml:space="preserve"> </w:t>
      </w:r>
      <w:r w:rsidRPr="00814C37">
        <w:rPr>
          <w:spacing w:val="-1"/>
        </w:rPr>
        <w:t>тогда</w:t>
      </w:r>
      <w:r w:rsidRPr="00814C37">
        <w:rPr>
          <w:spacing w:val="56"/>
          <w:w w:val="99"/>
        </w:rPr>
        <w:t xml:space="preserve"> </w:t>
      </w:r>
      <w:r w:rsidRPr="00814C37">
        <w:t>запускаются</w:t>
      </w:r>
      <w:r w:rsidRPr="00814C37">
        <w:rPr>
          <w:spacing w:val="45"/>
        </w:rPr>
        <w:t xml:space="preserve"> </w:t>
      </w:r>
      <w:r w:rsidRPr="00814C37">
        <w:t>процессы</w:t>
      </w:r>
      <w:r w:rsidRPr="00814C37">
        <w:rPr>
          <w:spacing w:val="45"/>
        </w:rPr>
        <w:t xml:space="preserve"> </w:t>
      </w:r>
      <w:r w:rsidRPr="00814C37">
        <w:t>автоматического</w:t>
      </w:r>
      <w:r w:rsidRPr="00814C37">
        <w:rPr>
          <w:spacing w:val="45"/>
        </w:rPr>
        <w:t xml:space="preserve"> </w:t>
      </w:r>
      <w:r w:rsidRPr="00814C37">
        <w:t>сбора</w:t>
      </w:r>
      <w:r w:rsidRPr="00814C37">
        <w:rPr>
          <w:spacing w:val="45"/>
        </w:rPr>
        <w:t xml:space="preserve"> </w:t>
      </w:r>
      <w:r w:rsidRPr="00814C37">
        <w:t>подробной</w:t>
      </w:r>
      <w:r w:rsidRPr="00814C37">
        <w:rPr>
          <w:spacing w:val="45"/>
        </w:rPr>
        <w:t xml:space="preserve"> </w:t>
      </w:r>
      <w:r w:rsidRPr="00814C37">
        <w:t>информации</w:t>
      </w:r>
      <w:r w:rsidRPr="00814C37">
        <w:rPr>
          <w:spacing w:val="44"/>
        </w:rPr>
        <w:t xml:space="preserve"> </w:t>
      </w:r>
      <w:r w:rsidRPr="00814C37">
        <w:t>для</w:t>
      </w:r>
      <w:r w:rsidRPr="00814C37">
        <w:rPr>
          <w:spacing w:val="48"/>
        </w:rPr>
        <w:t xml:space="preserve"> </w:t>
      </w:r>
      <w:r w:rsidRPr="00814C37">
        <w:rPr>
          <w:spacing w:val="-1"/>
        </w:rPr>
        <w:t>удобства</w:t>
      </w:r>
      <w:r w:rsidRPr="00814C37">
        <w:rPr>
          <w:spacing w:val="47"/>
        </w:rPr>
        <w:t xml:space="preserve"> </w:t>
      </w:r>
      <w:r w:rsidRPr="00814C37">
        <w:rPr>
          <w:spacing w:val="1"/>
        </w:rPr>
        <w:t>пользования</w:t>
      </w:r>
      <w:r w:rsidRPr="00814C37">
        <w:rPr>
          <w:spacing w:val="45"/>
        </w:rPr>
        <w:t xml:space="preserve"> </w:t>
      </w:r>
      <w:proofErr w:type="gramStart"/>
      <w:r w:rsidRPr="00814C37">
        <w:t>веб-</w:t>
      </w:r>
      <w:r w:rsidRPr="00814C37">
        <w:rPr>
          <w:spacing w:val="34"/>
          <w:w w:val="99"/>
        </w:rPr>
        <w:t xml:space="preserve"> </w:t>
      </w:r>
      <w:r w:rsidRPr="00814C37">
        <w:rPr>
          <w:spacing w:val="-1"/>
        </w:rPr>
        <w:t>сайтами</w:t>
      </w:r>
      <w:proofErr w:type="gramEnd"/>
      <w:r w:rsidRPr="00814C37">
        <w:rPr>
          <w:spacing w:val="-10"/>
        </w:rPr>
        <w:t xml:space="preserve"> </w:t>
      </w:r>
      <w:r w:rsidRPr="00814C37">
        <w:t>и/или</w:t>
      </w:r>
      <w:r w:rsidRPr="00814C37">
        <w:rPr>
          <w:spacing w:val="-11"/>
        </w:rPr>
        <w:t xml:space="preserve"> </w:t>
      </w:r>
      <w:r w:rsidRPr="00814C37">
        <w:t>для</w:t>
      </w:r>
      <w:r w:rsidRPr="00814C37">
        <w:rPr>
          <w:spacing w:val="-10"/>
        </w:rPr>
        <w:t xml:space="preserve"> </w:t>
      </w:r>
      <w:r w:rsidRPr="00814C37">
        <w:t>совершенствования</w:t>
      </w:r>
      <w:r w:rsidRPr="00814C37">
        <w:rPr>
          <w:spacing w:val="-11"/>
        </w:rPr>
        <w:t xml:space="preserve"> </w:t>
      </w:r>
      <w:r w:rsidRPr="00814C37">
        <w:t>взаимодействия</w:t>
      </w:r>
      <w:r w:rsidRPr="00814C37">
        <w:rPr>
          <w:spacing w:val="-11"/>
        </w:rPr>
        <w:t xml:space="preserve"> </w:t>
      </w:r>
      <w:r w:rsidRPr="00814C37">
        <w:t>с</w:t>
      </w:r>
      <w:r w:rsidRPr="00814C37">
        <w:rPr>
          <w:spacing w:val="-8"/>
        </w:rPr>
        <w:t xml:space="preserve"> </w:t>
      </w:r>
      <w:r w:rsidRPr="00814C37">
        <w:rPr>
          <w:spacing w:val="-1"/>
        </w:rPr>
        <w:t>пользователями.</w:t>
      </w:r>
    </w:p>
    <w:p w:rsidR="0053428D" w:rsidRPr="00814C37" w:rsidRDefault="0053428D" w:rsidP="00BE2E90">
      <w:pPr>
        <w:pStyle w:val="a3"/>
        <w:numPr>
          <w:ilvl w:val="1"/>
          <w:numId w:val="2"/>
        </w:numPr>
        <w:tabs>
          <w:tab w:val="left" w:pos="603"/>
        </w:tabs>
        <w:kinsoku w:val="0"/>
        <w:overflowPunct w:val="0"/>
        <w:ind w:left="0" w:firstLine="0"/>
        <w:jc w:val="both"/>
      </w:pPr>
      <w:r w:rsidRPr="00814C37">
        <w:t>Использование</w:t>
      </w:r>
      <w:r w:rsidRPr="00814C37">
        <w:rPr>
          <w:spacing w:val="-18"/>
        </w:rPr>
        <w:t xml:space="preserve"> </w:t>
      </w:r>
      <w:r w:rsidRPr="00814C37">
        <w:t>Данных</w:t>
      </w:r>
    </w:p>
    <w:p w:rsidR="0053428D" w:rsidRPr="00814C37" w:rsidRDefault="0053428D" w:rsidP="00BE2E90">
      <w:pPr>
        <w:pStyle w:val="a3"/>
        <w:kinsoku w:val="0"/>
        <w:overflowPunct w:val="0"/>
        <w:ind w:left="0" w:right="108" w:firstLine="0"/>
        <w:jc w:val="both"/>
      </w:pPr>
      <w:r w:rsidRPr="00814C37">
        <w:t>Компания</w:t>
      </w:r>
      <w:r w:rsidRPr="00814C37">
        <w:rPr>
          <w:spacing w:val="37"/>
        </w:rPr>
        <w:t xml:space="preserve"> </w:t>
      </w:r>
      <w:r w:rsidRPr="00814C37">
        <w:t>вправе</w:t>
      </w:r>
      <w:r w:rsidRPr="00814C37">
        <w:rPr>
          <w:spacing w:val="38"/>
        </w:rPr>
        <w:t xml:space="preserve"> </w:t>
      </w:r>
      <w:r w:rsidRPr="00814C37">
        <w:t>пользоваться</w:t>
      </w:r>
      <w:r w:rsidRPr="00814C37">
        <w:rPr>
          <w:spacing w:val="38"/>
        </w:rPr>
        <w:t xml:space="preserve"> </w:t>
      </w:r>
      <w:r w:rsidRPr="00814C37">
        <w:t>предоставленными</w:t>
      </w:r>
      <w:r w:rsidRPr="00814C37">
        <w:rPr>
          <w:spacing w:val="41"/>
        </w:rPr>
        <w:t xml:space="preserve"> </w:t>
      </w:r>
      <w:r w:rsidRPr="00814C37">
        <w:t>Данными</w:t>
      </w:r>
      <w:r w:rsidRPr="00814C37">
        <w:rPr>
          <w:spacing w:val="37"/>
        </w:rPr>
        <w:t xml:space="preserve"> </w:t>
      </w:r>
      <w:r w:rsidRPr="00814C37">
        <w:t>в</w:t>
      </w:r>
      <w:r w:rsidRPr="00814C37">
        <w:rPr>
          <w:spacing w:val="37"/>
        </w:rPr>
        <w:t xml:space="preserve"> </w:t>
      </w:r>
      <w:r w:rsidRPr="00814C37">
        <w:t>соответствии</w:t>
      </w:r>
      <w:r w:rsidRPr="00814C37">
        <w:rPr>
          <w:spacing w:val="37"/>
        </w:rPr>
        <w:t xml:space="preserve"> </w:t>
      </w:r>
      <w:r w:rsidRPr="00814C37">
        <w:t>с</w:t>
      </w:r>
      <w:r w:rsidRPr="00814C37">
        <w:rPr>
          <w:spacing w:val="38"/>
        </w:rPr>
        <w:t xml:space="preserve"> </w:t>
      </w:r>
      <w:r w:rsidRPr="00814C37">
        <w:t>заявленными</w:t>
      </w:r>
      <w:r w:rsidRPr="00814C37">
        <w:rPr>
          <w:spacing w:val="36"/>
        </w:rPr>
        <w:t xml:space="preserve"> </w:t>
      </w:r>
      <w:r w:rsidRPr="00814C37">
        <w:t>целями</w:t>
      </w:r>
      <w:r w:rsidRPr="00814C37">
        <w:rPr>
          <w:spacing w:val="37"/>
        </w:rPr>
        <w:t xml:space="preserve"> </w:t>
      </w:r>
      <w:r w:rsidRPr="00814C37">
        <w:t>их</w:t>
      </w:r>
      <w:r w:rsidRPr="00814C37">
        <w:rPr>
          <w:spacing w:val="36"/>
          <w:w w:val="99"/>
        </w:rPr>
        <w:t xml:space="preserve"> </w:t>
      </w:r>
      <w:r w:rsidRPr="00814C37">
        <w:t>сбора</w:t>
      </w:r>
      <w:r w:rsidRPr="00814C37">
        <w:rPr>
          <w:spacing w:val="38"/>
        </w:rPr>
        <w:t xml:space="preserve"> </w:t>
      </w:r>
      <w:r w:rsidRPr="00814C37">
        <w:t>при</w:t>
      </w:r>
      <w:r w:rsidRPr="00814C37">
        <w:rPr>
          <w:spacing w:val="39"/>
        </w:rPr>
        <w:t xml:space="preserve"> </w:t>
      </w:r>
      <w:r w:rsidRPr="00814C37">
        <w:t>наличии</w:t>
      </w:r>
      <w:r w:rsidRPr="00814C37">
        <w:rPr>
          <w:spacing w:val="36"/>
        </w:rPr>
        <w:t xml:space="preserve"> </w:t>
      </w:r>
      <w:r w:rsidRPr="00814C37">
        <w:t>согласия</w:t>
      </w:r>
      <w:r w:rsidRPr="00814C37">
        <w:rPr>
          <w:spacing w:val="37"/>
        </w:rPr>
        <w:t xml:space="preserve"> </w:t>
      </w:r>
      <w:r w:rsidRPr="00814C37">
        <w:t>субъекта</w:t>
      </w:r>
      <w:r w:rsidRPr="00814C37">
        <w:rPr>
          <w:spacing w:val="43"/>
        </w:rPr>
        <w:t xml:space="preserve"> </w:t>
      </w:r>
      <w:r w:rsidRPr="00814C37">
        <w:rPr>
          <w:spacing w:val="-1"/>
        </w:rPr>
        <w:t>Данных,</w:t>
      </w:r>
      <w:r w:rsidRPr="00814C37">
        <w:rPr>
          <w:spacing w:val="38"/>
        </w:rPr>
        <w:t xml:space="preserve"> </w:t>
      </w:r>
      <w:r w:rsidRPr="00814C37">
        <w:t>если</w:t>
      </w:r>
      <w:r w:rsidRPr="00814C37">
        <w:rPr>
          <w:spacing w:val="39"/>
        </w:rPr>
        <w:t xml:space="preserve"> </w:t>
      </w:r>
      <w:r w:rsidRPr="00814C37">
        <w:rPr>
          <w:spacing w:val="-1"/>
        </w:rPr>
        <w:t>такое</w:t>
      </w:r>
      <w:r w:rsidRPr="00814C37">
        <w:rPr>
          <w:spacing w:val="39"/>
        </w:rPr>
        <w:t xml:space="preserve"> </w:t>
      </w:r>
      <w:r w:rsidRPr="00814C37">
        <w:t>согласие</w:t>
      </w:r>
      <w:r w:rsidRPr="00814C37">
        <w:rPr>
          <w:spacing w:val="40"/>
        </w:rPr>
        <w:t xml:space="preserve"> </w:t>
      </w:r>
      <w:r w:rsidRPr="00814C37">
        <w:t>требуется</w:t>
      </w:r>
      <w:r w:rsidRPr="00814C37">
        <w:rPr>
          <w:spacing w:val="37"/>
        </w:rPr>
        <w:t xml:space="preserve"> </w:t>
      </w:r>
      <w:r w:rsidRPr="00814C37">
        <w:t>в</w:t>
      </w:r>
      <w:r w:rsidRPr="00814C37">
        <w:rPr>
          <w:spacing w:val="39"/>
        </w:rPr>
        <w:t xml:space="preserve"> </w:t>
      </w:r>
      <w:r w:rsidRPr="00814C37">
        <w:t>соответствии</w:t>
      </w:r>
      <w:r w:rsidRPr="00814C37">
        <w:rPr>
          <w:spacing w:val="36"/>
        </w:rPr>
        <w:t xml:space="preserve"> </w:t>
      </w:r>
      <w:r w:rsidRPr="00814C37">
        <w:t>с</w:t>
      </w:r>
      <w:r w:rsidRPr="00814C37">
        <w:rPr>
          <w:spacing w:val="38"/>
          <w:w w:val="99"/>
        </w:rPr>
        <w:t xml:space="preserve"> </w:t>
      </w:r>
      <w:r w:rsidRPr="00814C37">
        <w:t>требованиями</w:t>
      </w:r>
      <w:r w:rsidRPr="00814C37">
        <w:rPr>
          <w:spacing w:val="-11"/>
        </w:rPr>
        <w:t xml:space="preserve"> </w:t>
      </w:r>
      <w:r w:rsidRPr="00814C37">
        <w:t>законодательства</w:t>
      </w:r>
      <w:r w:rsidRPr="00814C37">
        <w:rPr>
          <w:spacing w:val="-11"/>
        </w:rPr>
        <w:t xml:space="preserve"> </w:t>
      </w:r>
      <w:r w:rsidRPr="00814C37">
        <w:t>Российской</w:t>
      </w:r>
      <w:r w:rsidRPr="00814C37">
        <w:rPr>
          <w:spacing w:val="-10"/>
        </w:rPr>
        <w:t xml:space="preserve"> </w:t>
      </w:r>
      <w:r w:rsidRPr="00814C37">
        <w:t>Федерации</w:t>
      </w:r>
      <w:r w:rsidRPr="00814C37">
        <w:rPr>
          <w:spacing w:val="-10"/>
        </w:rPr>
        <w:t xml:space="preserve"> </w:t>
      </w:r>
      <w:r w:rsidRPr="00814C37">
        <w:t>в</w:t>
      </w:r>
      <w:r w:rsidRPr="00814C37">
        <w:rPr>
          <w:spacing w:val="-11"/>
        </w:rPr>
        <w:t xml:space="preserve"> </w:t>
      </w:r>
      <w:r w:rsidRPr="00814C37">
        <w:t>области</w:t>
      </w:r>
      <w:r w:rsidRPr="00814C37">
        <w:rPr>
          <w:spacing w:val="-7"/>
        </w:rPr>
        <w:t xml:space="preserve"> </w:t>
      </w:r>
      <w:r w:rsidRPr="00814C37">
        <w:rPr>
          <w:spacing w:val="-1"/>
        </w:rPr>
        <w:t>Данных.</w:t>
      </w:r>
    </w:p>
    <w:p w:rsidR="0053428D" w:rsidRPr="00814C37" w:rsidRDefault="0053428D" w:rsidP="00BE2E90">
      <w:pPr>
        <w:pStyle w:val="a3"/>
        <w:kinsoku w:val="0"/>
        <w:overflowPunct w:val="0"/>
        <w:ind w:left="0" w:right="109" w:firstLine="0"/>
        <w:jc w:val="both"/>
      </w:pPr>
      <w:r w:rsidRPr="00814C37">
        <w:rPr>
          <w:spacing w:val="-1"/>
        </w:rPr>
        <w:t>Полученные</w:t>
      </w:r>
      <w:r w:rsidRPr="00814C37">
        <w:rPr>
          <w:spacing w:val="19"/>
        </w:rPr>
        <w:t xml:space="preserve"> </w:t>
      </w:r>
      <w:r w:rsidRPr="00814C37">
        <w:t>Данные</w:t>
      </w:r>
      <w:r w:rsidRPr="00814C37">
        <w:rPr>
          <w:spacing w:val="20"/>
        </w:rPr>
        <w:t xml:space="preserve"> </w:t>
      </w:r>
      <w:r w:rsidRPr="00814C37">
        <w:t>в</w:t>
      </w:r>
      <w:r w:rsidRPr="00814C37">
        <w:rPr>
          <w:spacing w:val="16"/>
        </w:rPr>
        <w:t xml:space="preserve"> </w:t>
      </w:r>
      <w:r w:rsidRPr="00814C37">
        <w:t>обобщенном</w:t>
      </w:r>
      <w:r w:rsidRPr="00814C37">
        <w:rPr>
          <w:spacing w:val="18"/>
        </w:rPr>
        <w:t xml:space="preserve"> </w:t>
      </w:r>
      <w:r w:rsidRPr="00814C37">
        <w:t>и</w:t>
      </w:r>
      <w:r w:rsidRPr="00814C37">
        <w:rPr>
          <w:spacing w:val="18"/>
        </w:rPr>
        <w:t xml:space="preserve"> </w:t>
      </w:r>
      <w:r w:rsidRPr="00814C37">
        <w:t>обезличенном</w:t>
      </w:r>
      <w:r w:rsidRPr="00814C37">
        <w:rPr>
          <w:spacing w:val="18"/>
        </w:rPr>
        <w:t xml:space="preserve"> </w:t>
      </w:r>
      <w:r w:rsidRPr="00814C37">
        <w:t>виде</w:t>
      </w:r>
      <w:r w:rsidRPr="00814C37">
        <w:rPr>
          <w:spacing w:val="17"/>
        </w:rPr>
        <w:t xml:space="preserve"> </w:t>
      </w:r>
      <w:r w:rsidRPr="00814C37">
        <w:t>могут</w:t>
      </w:r>
      <w:r w:rsidRPr="00814C37">
        <w:rPr>
          <w:spacing w:val="19"/>
        </w:rPr>
        <w:t xml:space="preserve"> </w:t>
      </w:r>
      <w:r w:rsidRPr="00814C37">
        <w:t>использоваться</w:t>
      </w:r>
      <w:r w:rsidRPr="00814C37">
        <w:rPr>
          <w:spacing w:val="18"/>
        </w:rPr>
        <w:t xml:space="preserve"> </w:t>
      </w:r>
      <w:r w:rsidRPr="00814C37">
        <w:t>для</w:t>
      </w:r>
      <w:r w:rsidRPr="00814C37">
        <w:rPr>
          <w:spacing w:val="16"/>
        </w:rPr>
        <w:t xml:space="preserve"> </w:t>
      </w:r>
      <w:r w:rsidRPr="00814C37">
        <w:rPr>
          <w:spacing w:val="-1"/>
        </w:rPr>
        <w:t>лучшего</w:t>
      </w:r>
      <w:r w:rsidRPr="00814C37">
        <w:rPr>
          <w:spacing w:val="19"/>
        </w:rPr>
        <w:t xml:space="preserve"> </w:t>
      </w:r>
      <w:r w:rsidRPr="00814C37">
        <w:t>понимания</w:t>
      </w:r>
      <w:r w:rsidRPr="00814C37">
        <w:rPr>
          <w:spacing w:val="40"/>
          <w:w w:val="99"/>
        </w:rPr>
        <w:t xml:space="preserve"> </w:t>
      </w:r>
      <w:r w:rsidRPr="00814C37">
        <w:t>потребностей</w:t>
      </w:r>
      <w:r w:rsidRPr="00814C37">
        <w:rPr>
          <w:spacing w:val="23"/>
        </w:rPr>
        <w:t xml:space="preserve"> </w:t>
      </w:r>
      <w:r w:rsidRPr="00814C37">
        <w:t>покупателей</w:t>
      </w:r>
      <w:r w:rsidRPr="00814C37">
        <w:rPr>
          <w:spacing w:val="29"/>
        </w:rPr>
        <w:t xml:space="preserve"> </w:t>
      </w:r>
      <w:r w:rsidRPr="00814C37">
        <w:t>товаров</w:t>
      </w:r>
      <w:r w:rsidRPr="00814C37">
        <w:rPr>
          <w:spacing w:val="25"/>
        </w:rPr>
        <w:t xml:space="preserve"> </w:t>
      </w:r>
      <w:r w:rsidRPr="00814C37">
        <w:t>и</w:t>
      </w:r>
      <w:r w:rsidRPr="00814C37">
        <w:rPr>
          <w:spacing w:val="24"/>
        </w:rPr>
        <w:t xml:space="preserve"> </w:t>
      </w:r>
      <w:r w:rsidRPr="00814C37">
        <w:rPr>
          <w:spacing w:val="-1"/>
        </w:rPr>
        <w:t>услуг,</w:t>
      </w:r>
      <w:r w:rsidRPr="00814C37">
        <w:rPr>
          <w:spacing w:val="25"/>
        </w:rPr>
        <w:t xml:space="preserve"> </w:t>
      </w:r>
      <w:r w:rsidRPr="00814C37">
        <w:t>реализуемых</w:t>
      </w:r>
      <w:r w:rsidRPr="00814C37">
        <w:rPr>
          <w:spacing w:val="26"/>
        </w:rPr>
        <w:t xml:space="preserve"> </w:t>
      </w:r>
      <w:r w:rsidRPr="00814C37">
        <w:t>Компанией</w:t>
      </w:r>
      <w:r w:rsidR="00BE2E90" w:rsidRPr="00814C37">
        <w:t xml:space="preserve"> </w:t>
      </w:r>
      <w:r w:rsidRPr="00814C37">
        <w:t>и</w:t>
      </w:r>
      <w:r w:rsidRPr="00814C37">
        <w:rPr>
          <w:spacing w:val="26"/>
        </w:rPr>
        <w:t xml:space="preserve"> </w:t>
      </w:r>
      <w:r w:rsidRPr="00814C37">
        <w:rPr>
          <w:spacing w:val="-1"/>
        </w:rPr>
        <w:t>улучшения</w:t>
      </w:r>
      <w:r w:rsidRPr="00814C37">
        <w:rPr>
          <w:spacing w:val="24"/>
        </w:rPr>
        <w:t xml:space="preserve"> </w:t>
      </w:r>
      <w:r w:rsidRPr="00814C37">
        <w:t>качества</w:t>
      </w:r>
      <w:r w:rsidRPr="00814C37">
        <w:rPr>
          <w:spacing w:val="36"/>
          <w:w w:val="99"/>
        </w:rPr>
        <w:t xml:space="preserve"> </w:t>
      </w:r>
      <w:r w:rsidRPr="00814C37">
        <w:t>обслуживания.</w:t>
      </w:r>
    </w:p>
    <w:p w:rsidR="0053428D" w:rsidRPr="00814C37" w:rsidRDefault="0053428D" w:rsidP="00BE2E90">
      <w:pPr>
        <w:pStyle w:val="a3"/>
        <w:numPr>
          <w:ilvl w:val="1"/>
          <w:numId w:val="2"/>
        </w:numPr>
        <w:tabs>
          <w:tab w:val="left" w:pos="603"/>
        </w:tabs>
        <w:kinsoku w:val="0"/>
        <w:overflowPunct w:val="0"/>
        <w:ind w:left="0" w:firstLine="0"/>
        <w:jc w:val="both"/>
      </w:pPr>
      <w:r w:rsidRPr="00814C37">
        <w:t>Передача</w:t>
      </w:r>
      <w:r w:rsidRPr="00814C37">
        <w:rPr>
          <w:spacing w:val="-14"/>
        </w:rPr>
        <w:t xml:space="preserve"> </w:t>
      </w:r>
      <w:r w:rsidRPr="00814C37">
        <w:rPr>
          <w:spacing w:val="-1"/>
        </w:rPr>
        <w:t>Данных</w:t>
      </w:r>
    </w:p>
    <w:p w:rsidR="0053428D" w:rsidRPr="00814C37" w:rsidRDefault="0053428D" w:rsidP="00BE2E90">
      <w:pPr>
        <w:pStyle w:val="a3"/>
        <w:kinsoku w:val="0"/>
        <w:overflowPunct w:val="0"/>
        <w:ind w:left="0" w:right="187" w:firstLine="0"/>
        <w:jc w:val="both"/>
      </w:pPr>
      <w:r w:rsidRPr="00814C37">
        <w:t>Компания</w:t>
      </w:r>
      <w:r w:rsidRPr="00814C37">
        <w:rPr>
          <w:spacing w:val="-8"/>
        </w:rPr>
        <w:t xml:space="preserve"> </w:t>
      </w:r>
      <w:r w:rsidRPr="00814C37">
        <w:t>может</w:t>
      </w:r>
      <w:r w:rsidRPr="00814C37">
        <w:rPr>
          <w:spacing w:val="-5"/>
        </w:rPr>
        <w:t xml:space="preserve"> </w:t>
      </w:r>
      <w:r w:rsidRPr="00814C37">
        <w:rPr>
          <w:spacing w:val="-1"/>
        </w:rPr>
        <w:t>поручать</w:t>
      </w:r>
      <w:r w:rsidRPr="00814C37">
        <w:rPr>
          <w:spacing w:val="-6"/>
        </w:rPr>
        <w:t xml:space="preserve"> </w:t>
      </w:r>
      <w:r w:rsidRPr="00814C37">
        <w:t>обработку</w:t>
      </w:r>
      <w:r w:rsidRPr="00814C37">
        <w:rPr>
          <w:spacing w:val="-5"/>
        </w:rPr>
        <w:t xml:space="preserve"> </w:t>
      </w:r>
      <w:r w:rsidRPr="00814C37">
        <w:t>Данных</w:t>
      </w:r>
      <w:r w:rsidRPr="00814C37">
        <w:rPr>
          <w:spacing w:val="-5"/>
        </w:rPr>
        <w:t xml:space="preserve"> </w:t>
      </w:r>
      <w:r w:rsidRPr="00814C37">
        <w:rPr>
          <w:spacing w:val="-1"/>
        </w:rPr>
        <w:t>третьим</w:t>
      </w:r>
      <w:r w:rsidRPr="00814C37">
        <w:rPr>
          <w:spacing w:val="-6"/>
        </w:rPr>
        <w:t xml:space="preserve"> </w:t>
      </w:r>
      <w:r w:rsidRPr="00814C37">
        <w:rPr>
          <w:spacing w:val="-1"/>
        </w:rPr>
        <w:t>лицам</w:t>
      </w:r>
      <w:r w:rsidRPr="00814C37">
        <w:rPr>
          <w:spacing w:val="-3"/>
        </w:rPr>
        <w:t xml:space="preserve"> </w:t>
      </w:r>
      <w:r w:rsidRPr="00814C37">
        <w:t>исключительно</w:t>
      </w:r>
      <w:r w:rsidRPr="00814C37">
        <w:rPr>
          <w:spacing w:val="-6"/>
        </w:rPr>
        <w:t xml:space="preserve"> </w:t>
      </w:r>
      <w:r w:rsidRPr="00814C37">
        <w:t>с</w:t>
      </w:r>
      <w:r w:rsidRPr="00814C37">
        <w:rPr>
          <w:spacing w:val="-7"/>
        </w:rPr>
        <w:t xml:space="preserve"> </w:t>
      </w:r>
      <w:r w:rsidRPr="00814C37">
        <w:t>согласия</w:t>
      </w:r>
      <w:r w:rsidRPr="00814C37">
        <w:rPr>
          <w:spacing w:val="-7"/>
        </w:rPr>
        <w:t xml:space="preserve"> </w:t>
      </w:r>
      <w:r w:rsidRPr="00814C37">
        <w:t>субъекта</w:t>
      </w:r>
      <w:r w:rsidRPr="00814C37">
        <w:rPr>
          <w:spacing w:val="-7"/>
        </w:rPr>
        <w:t xml:space="preserve"> </w:t>
      </w:r>
      <w:r w:rsidRPr="00814C37">
        <w:t>Данных.</w:t>
      </w:r>
      <w:r w:rsidRPr="00814C37">
        <w:rPr>
          <w:spacing w:val="50"/>
          <w:w w:val="99"/>
        </w:rPr>
        <w:t xml:space="preserve"> </w:t>
      </w:r>
      <w:r w:rsidRPr="00814C37">
        <w:t>Также</w:t>
      </w:r>
      <w:r w:rsidRPr="00814C37">
        <w:rPr>
          <w:spacing w:val="-8"/>
        </w:rPr>
        <w:t xml:space="preserve"> </w:t>
      </w:r>
      <w:r w:rsidRPr="00814C37">
        <w:rPr>
          <w:spacing w:val="-1"/>
        </w:rPr>
        <w:t>Данные</w:t>
      </w:r>
      <w:r w:rsidRPr="00814C37">
        <w:rPr>
          <w:spacing w:val="-7"/>
        </w:rPr>
        <w:t xml:space="preserve"> </w:t>
      </w:r>
      <w:r w:rsidRPr="00814C37">
        <w:t>могут</w:t>
      </w:r>
      <w:r w:rsidRPr="00814C37">
        <w:rPr>
          <w:spacing w:val="-6"/>
        </w:rPr>
        <w:t xml:space="preserve"> </w:t>
      </w:r>
      <w:r w:rsidRPr="00814C37">
        <w:t>передаваться</w:t>
      </w:r>
      <w:r w:rsidRPr="00814C37">
        <w:rPr>
          <w:spacing w:val="-8"/>
        </w:rPr>
        <w:t xml:space="preserve"> </w:t>
      </w:r>
      <w:r w:rsidRPr="00814C37">
        <w:t>третьим</w:t>
      </w:r>
      <w:r w:rsidRPr="00814C37">
        <w:rPr>
          <w:spacing w:val="-6"/>
        </w:rPr>
        <w:t xml:space="preserve"> </w:t>
      </w:r>
      <w:r w:rsidRPr="00814C37">
        <w:rPr>
          <w:spacing w:val="-1"/>
        </w:rPr>
        <w:t>лицам</w:t>
      </w:r>
      <w:r w:rsidRPr="00814C37">
        <w:rPr>
          <w:spacing w:val="-7"/>
        </w:rPr>
        <w:t xml:space="preserve"> </w:t>
      </w:r>
      <w:r w:rsidRPr="00814C37">
        <w:t>в</w:t>
      </w:r>
      <w:r w:rsidRPr="00814C37">
        <w:rPr>
          <w:spacing w:val="-8"/>
        </w:rPr>
        <w:t xml:space="preserve"> </w:t>
      </w:r>
      <w:r w:rsidRPr="00814C37">
        <w:t>следующих</w:t>
      </w:r>
      <w:r w:rsidRPr="00814C37">
        <w:rPr>
          <w:spacing w:val="-8"/>
        </w:rPr>
        <w:t xml:space="preserve"> </w:t>
      </w:r>
      <w:r w:rsidRPr="00814C37">
        <w:t>случаях:</w:t>
      </w:r>
    </w:p>
    <w:p w:rsidR="0053428D" w:rsidRPr="00814C37" w:rsidRDefault="0053428D" w:rsidP="00BE2E90">
      <w:pPr>
        <w:pStyle w:val="a3"/>
        <w:kinsoku w:val="0"/>
        <w:overflowPunct w:val="0"/>
        <w:ind w:left="0" w:right="113" w:firstLine="0"/>
        <w:jc w:val="both"/>
      </w:pPr>
      <w:r w:rsidRPr="00814C37">
        <w:t>а)</w:t>
      </w:r>
      <w:r w:rsidRPr="00814C37">
        <w:rPr>
          <w:spacing w:val="-4"/>
        </w:rPr>
        <w:t xml:space="preserve"> </w:t>
      </w:r>
      <w:r w:rsidRPr="00814C37">
        <w:t>B</w:t>
      </w:r>
      <w:r w:rsidRPr="00814C37">
        <w:rPr>
          <w:spacing w:val="-2"/>
        </w:rPr>
        <w:t xml:space="preserve"> </w:t>
      </w:r>
      <w:r w:rsidRPr="00814C37">
        <w:rPr>
          <w:spacing w:val="-1"/>
        </w:rPr>
        <w:t>качестве</w:t>
      </w:r>
      <w:r w:rsidRPr="00814C37">
        <w:rPr>
          <w:spacing w:val="-4"/>
        </w:rPr>
        <w:t xml:space="preserve"> </w:t>
      </w:r>
      <w:r w:rsidRPr="00814C37">
        <w:rPr>
          <w:spacing w:val="-1"/>
        </w:rPr>
        <w:t>ответа</w:t>
      </w:r>
      <w:r w:rsidRPr="00814C37">
        <w:rPr>
          <w:spacing w:val="-2"/>
        </w:rPr>
        <w:t xml:space="preserve"> </w:t>
      </w:r>
      <w:r w:rsidRPr="00814C37">
        <w:rPr>
          <w:spacing w:val="-1"/>
        </w:rPr>
        <w:t>на</w:t>
      </w:r>
      <w:r w:rsidRPr="00814C37">
        <w:rPr>
          <w:spacing w:val="-2"/>
        </w:rPr>
        <w:t xml:space="preserve"> </w:t>
      </w:r>
      <w:r w:rsidRPr="00814C37">
        <w:t>правомерные</w:t>
      </w:r>
      <w:r w:rsidRPr="00814C37">
        <w:rPr>
          <w:spacing w:val="-3"/>
        </w:rPr>
        <w:t xml:space="preserve"> </w:t>
      </w:r>
      <w:r w:rsidRPr="00814C37">
        <w:t xml:space="preserve">запросы </w:t>
      </w:r>
      <w:r w:rsidRPr="00814C37">
        <w:rPr>
          <w:spacing w:val="-1"/>
        </w:rPr>
        <w:t>уполномоченных</w:t>
      </w:r>
      <w:r w:rsidRPr="00814C37">
        <w:rPr>
          <w:spacing w:val="-3"/>
        </w:rPr>
        <w:t xml:space="preserve"> </w:t>
      </w:r>
      <w:r w:rsidRPr="00814C37">
        <w:t>государственных</w:t>
      </w:r>
      <w:r w:rsidRPr="00814C37">
        <w:rPr>
          <w:spacing w:val="-5"/>
        </w:rPr>
        <w:t xml:space="preserve"> </w:t>
      </w:r>
      <w:r w:rsidRPr="00814C37">
        <w:t>органов,</w:t>
      </w:r>
      <w:r w:rsidRPr="00814C37">
        <w:rPr>
          <w:spacing w:val="-4"/>
        </w:rPr>
        <w:t xml:space="preserve"> </w:t>
      </w:r>
      <w:r w:rsidRPr="00814C37">
        <w:t>в</w:t>
      </w:r>
      <w:r w:rsidRPr="00814C37">
        <w:rPr>
          <w:spacing w:val="-4"/>
        </w:rPr>
        <w:t xml:space="preserve"> </w:t>
      </w:r>
      <w:r w:rsidRPr="00814C37">
        <w:t>соответствии</w:t>
      </w:r>
      <w:r w:rsidRPr="00814C37">
        <w:rPr>
          <w:spacing w:val="-5"/>
        </w:rPr>
        <w:t xml:space="preserve"> </w:t>
      </w:r>
      <w:r w:rsidRPr="00814C37">
        <w:t>с</w:t>
      </w:r>
      <w:r w:rsidRPr="00814C37">
        <w:rPr>
          <w:spacing w:val="70"/>
          <w:w w:val="99"/>
        </w:rPr>
        <w:t xml:space="preserve"> </w:t>
      </w:r>
      <w:r w:rsidRPr="00814C37">
        <w:rPr>
          <w:spacing w:val="-1"/>
        </w:rPr>
        <w:t>законами,</w:t>
      </w:r>
      <w:r w:rsidRPr="00814C37">
        <w:rPr>
          <w:spacing w:val="-7"/>
        </w:rPr>
        <w:t xml:space="preserve"> </w:t>
      </w:r>
      <w:r w:rsidRPr="00814C37">
        <w:t>решениями</w:t>
      </w:r>
      <w:r w:rsidRPr="00814C37">
        <w:rPr>
          <w:spacing w:val="-7"/>
        </w:rPr>
        <w:t xml:space="preserve"> </w:t>
      </w:r>
      <w:r w:rsidRPr="00814C37">
        <w:t>суда</w:t>
      </w:r>
      <w:r w:rsidRPr="00814C37">
        <w:rPr>
          <w:spacing w:val="-5"/>
        </w:rPr>
        <w:t xml:space="preserve"> </w:t>
      </w:r>
      <w:r w:rsidRPr="00814C37">
        <w:t>и</w:t>
      </w:r>
      <w:r w:rsidRPr="00814C37">
        <w:rPr>
          <w:spacing w:val="-5"/>
        </w:rPr>
        <w:t xml:space="preserve"> </w:t>
      </w:r>
      <w:r w:rsidRPr="00814C37">
        <w:t>пр.</w:t>
      </w:r>
    </w:p>
    <w:p w:rsidR="0053428D" w:rsidRPr="00814C37" w:rsidRDefault="0053428D" w:rsidP="00BE2E90">
      <w:pPr>
        <w:pStyle w:val="a3"/>
        <w:kinsoku w:val="0"/>
        <w:overflowPunct w:val="0"/>
        <w:ind w:left="0" w:right="116" w:firstLine="0"/>
        <w:jc w:val="both"/>
      </w:pPr>
      <w:r w:rsidRPr="00814C37">
        <w:t>б)</w:t>
      </w:r>
      <w:r w:rsidRPr="00814C37">
        <w:rPr>
          <w:spacing w:val="10"/>
        </w:rPr>
        <w:t xml:space="preserve"> </w:t>
      </w:r>
      <w:r w:rsidRPr="00814C37">
        <w:rPr>
          <w:spacing w:val="-1"/>
        </w:rPr>
        <w:t>Данные</w:t>
      </w:r>
      <w:r w:rsidRPr="00814C37">
        <w:rPr>
          <w:spacing w:val="13"/>
        </w:rPr>
        <w:t xml:space="preserve"> </w:t>
      </w:r>
      <w:r w:rsidRPr="00814C37">
        <w:rPr>
          <w:spacing w:val="-1"/>
        </w:rPr>
        <w:t>не</w:t>
      </w:r>
      <w:r w:rsidRPr="00814C37">
        <w:rPr>
          <w:spacing w:val="11"/>
        </w:rPr>
        <w:t xml:space="preserve"> </w:t>
      </w:r>
      <w:r w:rsidRPr="00814C37">
        <w:t>могут</w:t>
      </w:r>
      <w:r w:rsidRPr="00814C37">
        <w:rPr>
          <w:spacing w:val="11"/>
        </w:rPr>
        <w:t xml:space="preserve"> </w:t>
      </w:r>
      <w:r w:rsidRPr="00814C37">
        <w:t>передаваться</w:t>
      </w:r>
      <w:r w:rsidRPr="00814C37">
        <w:rPr>
          <w:spacing w:val="12"/>
        </w:rPr>
        <w:t xml:space="preserve"> </w:t>
      </w:r>
      <w:r w:rsidRPr="00814C37">
        <w:rPr>
          <w:spacing w:val="-1"/>
        </w:rPr>
        <w:t>третьим</w:t>
      </w:r>
      <w:r w:rsidRPr="00814C37">
        <w:rPr>
          <w:spacing w:val="13"/>
        </w:rPr>
        <w:t xml:space="preserve"> </w:t>
      </w:r>
      <w:r w:rsidRPr="00814C37">
        <w:rPr>
          <w:spacing w:val="-1"/>
        </w:rPr>
        <w:t>лицам</w:t>
      </w:r>
      <w:r w:rsidRPr="00814C37">
        <w:rPr>
          <w:spacing w:val="12"/>
        </w:rPr>
        <w:t xml:space="preserve"> </w:t>
      </w:r>
      <w:r w:rsidRPr="00814C37">
        <w:t>для</w:t>
      </w:r>
      <w:r w:rsidRPr="00814C37">
        <w:rPr>
          <w:spacing w:val="10"/>
        </w:rPr>
        <w:t xml:space="preserve"> </w:t>
      </w:r>
      <w:r w:rsidRPr="00814C37">
        <w:t>маркетинговых,</w:t>
      </w:r>
      <w:r w:rsidRPr="00814C37">
        <w:rPr>
          <w:spacing w:val="11"/>
        </w:rPr>
        <w:t xml:space="preserve"> </w:t>
      </w:r>
      <w:r w:rsidRPr="00814C37">
        <w:t>коммерческих</w:t>
      </w:r>
      <w:r w:rsidRPr="00814C37">
        <w:rPr>
          <w:spacing w:val="9"/>
        </w:rPr>
        <w:t xml:space="preserve"> </w:t>
      </w:r>
      <w:r w:rsidRPr="00814C37">
        <w:t>и</w:t>
      </w:r>
      <w:r w:rsidRPr="00814C37">
        <w:rPr>
          <w:spacing w:val="11"/>
        </w:rPr>
        <w:t xml:space="preserve"> </w:t>
      </w:r>
      <w:r w:rsidRPr="00814C37">
        <w:t>иных</w:t>
      </w:r>
      <w:r w:rsidRPr="00814C37">
        <w:rPr>
          <w:spacing w:val="10"/>
        </w:rPr>
        <w:t xml:space="preserve"> </w:t>
      </w:r>
      <w:r w:rsidRPr="00814C37">
        <w:t>аналогичных</w:t>
      </w:r>
      <w:r w:rsidRPr="00814C37">
        <w:rPr>
          <w:spacing w:val="52"/>
          <w:w w:val="99"/>
        </w:rPr>
        <w:t xml:space="preserve"> </w:t>
      </w:r>
      <w:r w:rsidRPr="00814C37">
        <w:rPr>
          <w:spacing w:val="-1"/>
        </w:rPr>
        <w:t>целей,</w:t>
      </w:r>
      <w:r w:rsidRPr="00814C37">
        <w:rPr>
          <w:spacing w:val="-9"/>
        </w:rPr>
        <w:t xml:space="preserve"> </w:t>
      </w:r>
      <w:r w:rsidRPr="00814C37">
        <w:t>за</w:t>
      </w:r>
      <w:r w:rsidRPr="00814C37">
        <w:rPr>
          <w:spacing w:val="-9"/>
        </w:rPr>
        <w:t xml:space="preserve"> </w:t>
      </w:r>
      <w:r w:rsidRPr="00814C37">
        <w:rPr>
          <w:spacing w:val="-1"/>
        </w:rPr>
        <w:t>исключением</w:t>
      </w:r>
      <w:r w:rsidRPr="00814C37">
        <w:rPr>
          <w:spacing w:val="-8"/>
        </w:rPr>
        <w:t xml:space="preserve"> </w:t>
      </w:r>
      <w:r w:rsidRPr="00814C37">
        <w:t>случаев</w:t>
      </w:r>
      <w:r w:rsidRPr="00814C37">
        <w:rPr>
          <w:spacing w:val="-10"/>
        </w:rPr>
        <w:t xml:space="preserve"> </w:t>
      </w:r>
      <w:r w:rsidRPr="00814C37">
        <w:rPr>
          <w:spacing w:val="-1"/>
        </w:rPr>
        <w:t>получения</w:t>
      </w:r>
      <w:r w:rsidRPr="00814C37">
        <w:rPr>
          <w:spacing w:val="-7"/>
        </w:rPr>
        <w:t xml:space="preserve"> </w:t>
      </w:r>
      <w:r w:rsidRPr="00814C37">
        <w:t>предварительного</w:t>
      </w:r>
      <w:r w:rsidRPr="00814C37">
        <w:rPr>
          <w:spacing w:val="-9"/>
        </w:rPr>
        <w:t xml:space="preserve"> </w:t>
      </w:r>
      <w:r w:rsidRPr="00814C37">
        <w:rPr>
          <w:spacing w:val="-1"/>
        </w:rPr>
        <w:t>согласия</w:t>
      </w:r>
      <w:r w:rsidRPr="00814C37">
        <w:rPr>
          <w:spacing w:val="-9"/>
        </w:rPr>
        <w:t xml:space="preserve"> </w:t>
      </w:r>
      <w:r w:rsidRPr="00814C37">
        <w:t>субъекта</w:t>
      </w:r>
      <w:r w:rsidRPr="00814C37">
        <w:rPr>
          <w:spacing w:val="-8"/>
        </w:rPr>
        <w:t xml:space="preserve"> </w:t>
      </w:r>
      <w:r w:rsidRPr="00814C37">
        <w:rPr>
          <w:spacing w:val="-1"/>
        </w:rPr>
        <w:t>Данных.</w:t>
      </w:r>
    </w:p>
    <w:p w:rsidR="0053428D" w:rsidRPr="00814C37" w:rsidRDefault="0053428D" w:rsidP="00BE2E90">
      <w:pPr>
        <w:pStyle w:val="a3"/>
        <w:numPr>
          <w:ilvl w:val="1"/>
          <w:numId w:val="2"/>
        </w:numPr>
        <w:tabs>
          <w:tab w:val="left" w:pos="608"/>
          <w:tab w:val="left" w:pos="4303"/>
          <w:tab w:val="left" w:pos="7535"/>
        </w:tabs>
        <w:kinsoku w:val="0"/>
        <w:overflowPunct w:val="0"/>
        <w:ind w:left="0" w:right="104" w:firstLine="0"/>
        <w:jc w:val="both"/>
      </w:pPr>
      <w:r w:rsidRPr="00814C37">
        <w:rPr>
          <w:spacing w:val="-1"/>
        </w:rPr>
        <w:t>Сайт</w:t>
      </w:r>
      <w:r w:rsidRPr="00814C37">
        <w:rPr>
          <w:spacing w:val="46"/>
        </w:rPr>
        <w:t xml:space="preserve"> </w:t>
      </w:r>
      <w:r w:rsidRPr="00814C37">
        <w:rPr>
          <w:spacing w:val="-1"/>
        </w:rPr>
        <w:t>содержит</w:t>
      </w:r>
      <w:r w:rsidRPr="00814C37">
        <w:rPr>
          <w:spacing w:val="46"/>
        </w:rPr>
        <w:t xml:space="preserve"> </w:t>
      </w:r>
      <w:r w:rsidRPr="00814C37">
        <w:t>ссылки</w:t>
      </w:r>
      <w:r w:rsidRPr="00814C37">
        <w:rPr>
          <w:spacing w:val="46"/>
        </w:rPr>
        <w:t xml:space="preserve"> </w:t>
      </w:r>
      <w:r w:rsidRPr="00814C37">
        <w:rPr>
          <w:spacing w:val="-1"/>
        </w:rPr>
        <w:t>на</w:t>
      </w:r>
      <w:r w:rsidRPr="00814C37">
        <w:rPr>
          <w:spacing w:val="49"/>
        </w:rPr>
        <w:t xml:space="preserve"> </w:t>
      </w:r>
      <w:r w:rsidRPr="00814C37">
        <w:rPr>
          <w:spacing w:val="-1"/>
        </w:rPr>
        <w:t>иные</w:t>
      </w:r>
      <w:r w:rsidRPr="00814C37">
        <w:rPr>
          <w:spacing w:val="48"/>
        </w:rPr>
        <w:t xml:space="preserve"> </w:t>
      </w:r>
      <w:r w:rsidRPr="00814C37">
        <w:t>веб-ресурсы,</w:t>
      </w:r>
      <w:r w:rsidRPr="00814C37">
        <w:rPr>
          <w:spacing w:val="47"/>
        </w:rPr>
        <w:t xml:space="preserve"> </w:t>
      </w:r>
      <w:r w:rsidRPr="00814C37">
        <w:t>где</w:t>
      </w:r>
      <w:r w:rsidRPr="00814C37">
        <w:rPr>
          <w:spacing w:val="47"/>
        </w:rPr>
        <w:t xml:space="preserve"> </w:t>
      </w:r>
      <w:r w:rsidRPr="00814C37">
        <w:t>может</w:t>
      </w:r>
      <w:r w:rsidRPr="00814C37">
        <w:rPr>
          <w:spacing w:val="46"/>
        </w:rPr>
        <w:t xml:space="preserve"> </w:t>
      </w:r>
      <w:r w:rsidRPr="00814C37">
        <w:t>находиться</w:t>
      </w:r>
      <w:r w:rsidRPr="00814C37">
        <w:rPr>
          <w:spacing w:val="47"/>
        </w:rPr>
        <w:t xml:space="preserve"> </w:t>
      </w:r>
      <w:r w:rsidRPr="00814C37">
        <w:t>полезная</w:t>
      </w:r>
      <w:r w:rsidRPr="00814C37">
        <w:rPr>
          <w:spacing w:val="47"/>
        </w:rPr>
        <w:t xml:space="preserve"> </w:t>
      </w:r>
      <w:r w:rsidRPr="00814C37">
        <w:t>и</w:t>
      </w:r>
      <w:r w:rsidRPr="00814C37">
        <w:rPr>
          <w:spacing w:val="48"/>
        </w:rPr>
        <w:t xml:space="preserve"> </w:t>
      </w:r>
      <w:r w:rsidRPr="00814C37">
        <w:t>интересная</w:t>
      </w:r>
      <w:r w:rsidRPr="00814C37">
        <w:rPr>
          <w:spacing w:val="46"/>
        </w:rPr>
        <w:t xml:space="preserve"> </w:t>
      </w:r>
      <w:r w:rsidRPr="00814C37">
        <w:t>для</w:t>
      </w:r>
      <w:r w:rsidRPr="00814C37">
        <w:rPr>
          <w:spacing w:val="52"/>
          <w:w w:val="99"/>
        </w:rPr>
        <w:t xml:space="preserve"> </w:t>
      </w:r>
      <w:r w:rsidRPr="00814C37">
        <w:t>пользователей</w:t>
      </w:r>
      <w:r w:rsidRPr="00814C37">
        <w:rPr>
          <w:spacing w:val="11"/>
        </w:rPr>
        <w:t xml:space="preserve"> </w:t>
      </w:r>
      <w:r w:rsidRPr="00814C37">
        <w:rPr>
          <w:spacing w:val="-1"/>
        </w:rPr>
        <w:t>Сайта</w:t>
      </w:r>
      <w:r w:rsidRPr="00814C37">
        <w:rPr>
          <w:spacing w:val="10"/>
        </w:rPr>
        <w:t xml:space="preserve"> </w:t>
      </w:r>
      <w:r w:rsidRPr="00814C37">
        <w:t>информация</w:t>
      </w:r>
      <w:r w:rsidR="001612E5" w:rsidRPr="00814C37">
        <w:t>.</w:t>
      </w:r>
      <w:r w:rsidRPr="00814C37">
        <w:rPr>
          <w:spacing w:val="-10"/>
        </w:rPr>
        <w:t xml:space="preserve"> </w:t>
      </w:r>
      <w:r w:rsidRPr="00814C37">
        <w:t>При</w:t>
      </w:r>
      <w:r w:rsidRPr="00814C37">
        <w:rPr>
          <w:spacing w:val="-10"/>
        </w:rPr>
        <w:t xml:space="preserve"> </w:t>
      </w:r>
      <w:r w:rsidRPr="00814C37">
        <w:t>этом</w:t>
      </w:r>
      <w:r w:rsidRPr="00814C37">
        <w:rPr>
          <w:spacing w:val="-8"/>
        </w:rPr>
        <w:t xml:space="preserve"> </w:t>
      </w:r>
      <w:r w:rsidRPr="00814C37">
        <w:rPr>
          <w:spacing w:val="-1"/>
        </w:rPr>
        <w:t>действие</w:t>
      </w:r>
      <w:r w:rsidRPr="00814C37">
        <w:rPr>
          <w:spacing w:val="-7"/>
        </w:rPr>
        <w:t xml:space="preserve"> </w:t>
      </w:r>
      <w:r w:rsidRPr="00814C37">
        <w:t>настоящей</w:t>
      </w:r>
      <w:r w:rsidRPr="00814C37">
        <w:rPr>
          <w:spacing w:val="-10"/>
        </w:rPr>
        <w:t xml:space="preserve"> </w:t>
      </w:r>
      <w:r w:rsidRPr="00814C37">
        <w:t>Политики</w:t>
      </w:r>
      <w:r w:rsidRPr="00814C37">
        <w:rPr>
          <w:spacing w:val="-9"/>
        </w:rPr>
        <w:t xml:space="preserve"> </w:t>
      </w:r>
      <w:r w:rsidRPr="00814C37">
        <w:rPr>
          <w:spacing w:val="-1"/>
        </w:rPr>
        <w:t>не</w:t>
      </w:r>
      <w:r w:rsidRPr="00814C37">
        <w:rPr>
          <w:spacing w:val="90"/>
          <w:w w:val="99"/>
        </w:rPr>
        <w:t xml:space="preserve"> </w:t>
      </w:r>
      <w:r w:rsidRPr="00814C37">
        <w:t>распространяется</w:t>
      </w:r>
      <w:r w:rsidRPr="00814C37">
        <w:rPr>
          <w:spacing w:val="10"/>
        </w:rPr>
        <w:t xml:space="preserve"> </w:t>
      </w:r>
      <w:r w:rsidRPr="00814C37">
        <w:rPr>
          <w:spacing w:val="-1"/>
        </w:rPr>
        <w:t>на</w:t>
      </w:r>
      <w:r w:rsidRPr="00814C37">
        <w:rPr>
          <w:spacing w:val="10"/>
        </w:rPr>
        <w:t xml:space="preserve"> </w:t>
      </w:r>
      <w:r w:rsidRPr="00814C37">
        <w:rPr>
          <w:spacing w:val="-1"/>
        </w:rPr>
        <w:t>такие</w:t>
      </w:r>
      <w:r w:rsidRPr="00814C37">
        <w:rPr>
          <w:spacing w:val="10"/>
        </w:rPr>
        <w:t xml:space="preserve"> </w:t>
      </w:r>
      <w:r w:rsidRPr="00814C37">
        <w:t>иные</w:t>
      </w:r>
      <w:r w:rsidRPr="00814C37">
        <w:rPr>
          <w:spacing w:val="13"/>
        </w:rPr>
        <w:t xml:space="preserve"> </w:t>
      </w:r>
      <w:r w:rsidRPr="00814C37">
        <w:t>сайты.</w:t>
      </w:r>
      <w:r w:rsidRPr="00814C37">
        <w:rPr>
          <w:spacing w:val="11"/>
        </w:rPr>
        <w:t xml:space="preserve"> </w:t>
      </w:r>
      <w:r w:rsidRPr="00814C37">
        <w:t>Пользователям,</w:t>
      </w:r>
      <w:r w:rsidRPr="00814C37">
        <w:rPr>
          <w:spacing w:val="8"/>
        </w:rPr>
        <w:t xml:space="preserve"> </w:t>
      </w:r>
      <w:r w:rsidRPr="00814C37">
        <w:rPr>
          <w:spacing w:val="-1"/>
        </w:rPr>
        <w:t>переходящим</w:t>
      </w:r>
      <w:r w:rsidRPr="00814C37">
        <w:rPr>
          <w:spacing w:val="12"/>
        </w:rPr>
        <w:t xml:space="preserve"> </w:t>
      </w:r>
      <w:r w:rsidRPr="00814C37">
        <w:rPr>
          <w:spacing w:val="-1"/>
        </w:rPr>
        <w:t>по</w:t>
      </w:r>
      <w:r w:rsidRPr="00814C37">
        <w:rPr>
          <w:spacing w:val="8"/>
        </w:rPr>
        <w:t xml:space="preserve"> </w:t>
      </w:r>
      <w:r w:rsidRPr="00814C37">
        <w:t>ссылкам</w:t>
      </w:r>
      <w:r w:rsidRPr="00814C37">
        <w:rPr>
          <w:spacing w:val="9"/>
        </w:rPr>
        <w:t xml:space="preserve"> </w:t>
      </w:r>
      <w:r w:rsidRPr="00814C37">
        <w:rPr>
          <w:spacing w:val="-1"/>
        </w:rPr>
        <w:t>на</w:t>
      </w:r>
      <w:r w:rsidRPr="00814C37">
        <w:rPr>
          <w:spacing w:val="11"/>
        </w:rPr>
        <w:t xml:space="preserve"> </w:t>
      </w:r>
      <w:r w:rsidRPr="00814C37">
        <w:rPr>
          <w:spacing w:val="-1"/>
        </w:rPr>
        <w:t>другие</w:t>
      </w:r>
      <w:r w:rsidRPr="00814C37">
        <w:rPr>
          <w:spacing w:val="10"/>
        </w:rPr>
        <w:t xml:space="preserve"> </w:t>
      </w:r>
      <w:r w:rsidRPr="00814C37">
        <w:t>сайты,</w:t>
      </w:r>
      <w:r w:rsidRPr="00814C37">
        <w:rPr>
          <w:spacing w:val="56"/>
          <w:w w:val="99"/>
        </w:rPr>
        <w:t xml:space="preserve"> </w:t>
      </w:r>
      <w:r w:rsidRPr="00814C37">
        <w:rPr>
          <w:spacing w:val="-1"/>
        </w:rPr>
        <w:t>рекомендуется</w:t>
      </w:r>
      <w:r w:rsidRPr="00814C37">
        <w:rPr>
          <w:spacing w:val="-9"/>
        </w:rPr>
        <w:t xml:space="preserve"> </w:t>
      </w:r>
      <w:r w:rsidRPr="00814C37">
        <w:t>ознакомиться</w:t>
      </w:r>
      <w:r w:rsidRPr="00814C37">
        <w:rPr>
          <w:spacing w:val="-9"/>
        </w:rPr>
        <w:t xml:space="preserve"> </w:t>
      </w:r>
      <w:r w:rsidRPr="00814C37">
        <w:t>с</w:t>
      </w:r>
      <w:r w:rsidRPr="00814C37">
        <w:rPr>
          <w:spacing w:val="-8"/>
        </w:rPr>
        <w:t xml:space="preserve"> </w:t>
      </w:r>
      <w:r w:rsidRPr="00814C37">
        <w:t>политиками</w:t>
      </w:r>
      <w:r w:rsidRPr="00814C37">
        <w:rPr>
          <w:spacing w:val="-9"/>
        </w:rPr>
        <w:t xml:space="preserve"> </w:t>
      </w:r>
      <w:r w:rsidRPr="00814C37">
        <w:t>об</w:t>
      </w:r>
      <w:r w:rsidRPr="00814C37">
        <w:rPr>
          <w:spacing w:val="-9"/>
        </w:rPr>
        <w:t xml:space="preserve"> </w:t>
      </w:r>
      <w:r w:rsidRPr="00814C37">
        <w:t>обработке</w:t>
      </w:r>
      <w:r w:rsidRPr="00814C37">
        <w:rPr>
          <w:spacing w:val="-8"/>
        </w:rPr>
        <w:t xml:space="preserve"> </w:t>
      </w:r>
      <w:r w:rsidRPr="00814C37">
        <w:rPr>
          <w:spacing w:val="-1"/>
        </w:rPr>
        <w:t>Данных,</w:t>
      </w:r>
      <w:r w:rsidRPr="00814C37">
        <w:rPr>
          <w:spacing w:val="-8"/>
        </w:rPr>
        <w:t xml:space="preserve"> </w:t>
      </w:r>
      <w:r w:rsidRPr="00814C37">
        <w:t>размещенными</w:t>
      </w:r>
      <w:r w:rsidRPr="00814C37">
        <w:rPr>
          <w:spacing w:val="-7"/>
        </w:rPr>
        <w:t xml:space="preserve"> </w:t>
      </w:r>
      <w:r w:rsidRPr="00814C37">
        <w:t>на</w:t>
      </w:r>
      <w:r w:rsidRPr="00814C37">
        <w:rPr>
          <w:spacing w:val="-8"/>
        </w:rPr>
        <w:t xml:space="preserve"> </w:t>
      </w:r>
      <w:r w:rsidRPr="00814C37">
        <w:rPr>
          <w:spacing w:val="-1"/>
        </w:rPr>
        <w:t>таких</w:t>
      </w:r>
      <w:r w:rsidRPr="00814C37">
        <w:rPr>
          <w:spacing w:val="-9"/>
        </w:rPr>
        <w:t xml:space="preserve"> </w:t>
      </w:r>
      <w:r w:rsidRPr="00814C37">
        <w:rPr>
          <w:spacing w:val="-1"/>
        </w:rPr>
        <w:t>сайтах.</w:t>
      </w:r>
    </w:p>
    <w:p w:rsidR="0053428D" w:rsidRPr="00814C37" w:rsidRDefault="0053428D" w:rsidP="009800EB">
      <w:pPr>
        <w:pStyle w:val="a3"/>
        <w:numPr>
          <w:ilvl w:val="1"/>
          <w:numId w:val="2"/>
        </w:numPr>
        <w:tabs>
          <w:tab w:val="left" w:pos="584"/>
        </w:tabs>
        <w:kinsoku w:val="0"/>
        <w:overflowPunct w:val="0"/>
        <w:ind w:left="0" w:right="110" w:firstLine="0"/>
        <w:jc w:val="both"/>
      </w:pPr>
      <w:r w:rsidRPr="00814C37">
        <w:rPr>
          <w:spacing w:val="-1"/>
        </w:rPr>
        <w:t>Пользователь</w:t>
      </w:r>
      <w:r w:rsidRPr="00814C37">
        <w:rPr>
          <w:spacing w:val="24"/>
        </w:rPr>
        <w:t xml:space="preserve"> </w:t>
      </w:r>
      <w:r w:rsidRPr="00814C37">
        <w:rPr>
          <w:spacing w:val="-1"/>
        </w:rPr>
        <w:t>Сайта</w:t>
      </w:r>
      <w:r w:rsidRPr="00814C37">
        <w:rPr>
          <w:spacing w:val="25"/>
        </w:rPr>
        <w:t xml:space="preserve"> </w:t>
      </w:r>
      <w:r w:rsidRPr="00814C37">
        <w:t>может</w:t>
      </w:r>
      <w:r w:rsidRPr="00814C37">
        <w:rPr>
          <w:spacing w:val="22"/>
        </w:rPr>
        <w:t xml:space="preserve"> </w:t>
      </w:r>
      <w:r w:rsidRPr="00814C37">
        <w:t>в</w:t>
      </w:r>
      <w:r w:rsidRPr="00814C37">
        <w:rPr>
          <w:spacing w:val="24"/>
        </w:rPr>
        <w:t xml:space="preserve"> </w:t>
      </w:r>
      <w:r w:rsidRPr="00814C37">
        <w:t>любое</w:t>
      </w:r>
      <w:r w:rsidRPr="00814C37">
        <w:rPr>
          <w:spacing w:val="23"/>
        </w:rPr>
        <w:t xml:space="preserve"> </w:t>
      </w:r>
      <w:r w:rsidRPr="00814C37">
        <w:t>время</w:t>
      </w:r>
      <w:r w:rsidRPr="00814C37">
        <w:rPr>
          <w:spacing w:val="22"/>
        </w:rPr>
        <w:t xml:space="preserve"> </w:t>
      </w:r>
      <w:r w:rsidRPr="00814C37">
        <w:t>отозвать</w:t>
      </w:r>
      <w:r w:rsidRPr="00814C37">
        <w:rPr>
          <w:spacing w:val="24"/>
        </w:rPr>
        <w:t xml:space="preserve"> </w:t>
      </w:r>
      <w:r w:rsidRPr="00814C37">
        <w:t>свое</w:t>
      </w:r>
      <w:r w:rsidRPr="00814C37">
        <w:rPr>
          <w:spacing w:val="23"/>
        </w:rPr>
        <w:t xml:space="preserve"> </w:t>
      </w:r>
      <w:r w:rsidRPr="00814C37">
        <w:t>согласие</w:t>
      </w:r>
      <w:r w:rsidRPr="00814C37">
        <w:rPr>
          <w:spacing w:val="25"/>
        </w:rPr>
        <w:t xml:space="preserve"> </w:t>
      </w:r>
      <w:r w:rsidRPr="00814C37">
        <w:rPr>
          <w:spacing w:val="-1"/>
        </w:rPr>
        <w:t>на</w:t>
      </w:r>
      <w:r w:rsidRPr="00814C37">
        <w:rPr>
          <w:spacing w:val="23"/>
        </w:rPr>
        <w:t xml:space="preserve"> </w:t>
      </w:r>
      <w:r w:rsidRPr="00814C37">
        <w:t>обработку</w:t>
      </w:r>
      <w:r w:rsidRPr="00814C37">
        <w:rPr>
          <w:spacing w:val="29"/>
        </w:rPr>
        <w:t xml:space="preserve"> </w:t>
      </w:r>
      <w:r w:rsidRPr="00814C37">
        <w:t>Данных,</w:t>
      </w:r>
      <w:r w:rsidRPr="00814C37">
        <w:rPr>
          <w:spacing w:val="23"/>
        </w:rPr>
        <w:t xml:space="preserve"> </w:t>
      </w:r>
      <w:r w:rsidRPr="00814C37">
        <w:t>направив</w:t>
      </w:r>
      <w:r w:rsidRPr="00814C37">
        <w:rPr>
          <w:spacing w:val="60"/>
          <w:w w:val="99"/>
        </w:rPr>
        <w:t xml:space="preserve"> </w:t>
      </w:r>
      <w:r w:rsidRPr="00814C37">
        <w:t>электронное</w:t>
      </w:r>
      <w:r w:rsidRPr="00814C37">
        <w:rPr>
          <w:spacing w:val="37"/>
        </w:rPr>
        <w:t xml:space="preserve"> </w:t>
      </w:r>
      <w:r w:rsidRPr="00814C37">
        <w:t>сообщение</w:t>
      </w:r>
      <w:r w:rsidRPr="00814C37">
        <w:rPr>
          <w:spacing w:val="38"/>
        </w:rPr>
        <w:t xml:space="preserve"> </w:t>
      </w:r>
      <w:r w:rsidRPr="00814C37">
        <w:t>по</w:t>
      </w:r>
      <w:r w:rsidRPr="00814C37">
        <w:rPr>
          <w:spacing w:val="39"/>
        </w:rPr>
        <w:t xml:space="preserve"> </w:t>
      </w:r>
      <w:r w:rsidRPr="00814C37">
        <w:t>адресу</w:t>
      </w:r>
      <w:r w:rsidRPr="00814C37">
        <w:rPr>
          <w:spacing w:val="33"/>
        </w:rPr>
        <w:t xml:space="preserve"> </w:t>
      </w:r>
      <w:r w:rsidRPr="00814C37">
        <w:t>электронной</w:t>
      </w:r>
      <w:r w:rsidRPr="00814C37">
        <w:rPr>
          <w:spacing w:val="39"/>
        </w:rPr>
        <w:t xml:space="preserve"> </w:t>
      </w:r>
      <w:r w:rsidRPr="00814C37">
        <w:rPr>
          <w:spacing w:val="1"/>
        </w:rPr>
        <w:t>почты:</w:t>
      </w:r>
      <w:r w:rsidRPr="00814C37">
        <w:rPr>
          <w:spacing w:val="38"/>
        </w:rPr>
        <w:t xml:space="preserve"> </w:t>
      </w:r>
      <w:hyperlink r:id="rId8" w:history="1">
        <w:proofErr w:type="gramStart"/>
        <w:r w:rsidR="003355F1">
          <w:rPr>
            <w:rStyle w:val="a7"/>
          </w:rPr>
          <w:t>magazin33@yandex.ru</w:t>
        </w:r>
      </w:hyperlink>
      <w:r w:rsidR="009800EB">
        <w:t xml:space="preserve"> ,</w:t>
      </w:r>
      <w:proofErr w:type="gramEnd"/>
      <w:r w:rsidR="009800EB">
        <w:t xml:space="preserve"> </w:t>
      </w:r>
      <w:r w:rsidRPr="00814C37">
        <w:t>либо</w:t>
      </w:r>
      <w:r w:rsidRPr="00814C37">
        <w:rPr>
          <w:spacing w:val="41"/>
        </w:rPr>
        <w:t xml:space="preserve"> </w:t>
      </w:r>
      <w:r w:rsidRPr="00814C37">
        <w:t>направив</w:t>
      </w:r>
      <w:r w:rsidRPr="00814C37">
        <w:rPr>
          <w:spacing w:val="40"/>
        </w:rPr>
        <w:t xml:space="preserve"> </w:t>
      </w:r>
      <w:r w:rsidRPr="00814C37">
        <w:t>письменное</w:t>
      </w:r>
      <w:r w:rsidRPr="00814C37">
        <w:rPr>
          <w:spacing w:val="26"/>
          <w:w w:val="99"/>
        </w:rPr>
        <w:t xml:space="preserve"> </w:t>
      </w:r>
      <w:r w:rsidRPr="00814C37">
        <w:t>уведомление</w:t>
      </w:r>
      <w:r w:rsidRPr="00814C37">
        <w:rPr>
          <w:spacing w:val="-7"/>
        </w:rPr>
        <w:t xml:space="preserve"> </w:t>
      </w:r>
      <w:r w:rsidRPr="00814C37">
        <w:rPr>
          <w:spacing w:val="-1"/>
        </w:rPr>
        <w:t>по</w:t>
      </w:r>
      <w:r w:rsidRPr="00814C37">
        <w:rPr>
          <w:spacing w:val="-6"/>
        </w:rPr>
        <w:t xml:space="preserve"> </w:t>
      </w:r>
      <w:r w:rsidRPr="00814C37">
        <w:t>адресу</w:t>
      </w:r>
      <w:r w:rsidRPr="00814C37">
        <w:rPr>
          <w:spacing w:val="-8"/>
        </w:rPr>
        <w:t xml:space="preserve"> </w:t>
      </w:r>
      <w:r w:rsidRPr="00814C37">
        <w:t>Компании:</w:t>
      </w:r>
      <w:r w:rsidR="00DE00DE">
        <w:t xml:space="preserve"> </w:t>
      </w:r>
      <w:r w:rsidR="003355F1">
        <w:t xml:space="preserve">Московская </w:t>
      </w:r>
      <w:proofErr w:type="spellStart"/>
      <w:r w:rsidR="003355F1">
        <w:t>обл</w:t>
      </w:r>
      <w:proofErr w:type="spellEnd"/>
      <w:r w:rsidR="003355F1">
        <w:t xml:space="preserve">.,д. </w:t>
      </w:r>
      <w:proofErr w:type="spellStart"/>
      <w:r w:rsidR="003355F1">
        <w:t>Поздняково,ул</w:t>
      </w:r>
      <w:proofErr w:type="spellEnd"/>
      <w:r w:rsidR="003355F1">
        <w:t>. Лесная,д.14</w:t>
      </w:r>
      <w:r w:rsidR="003355F1">
        <w:t xml:space="preserve"> </w:t>
      </w:r>
      <w:r w:rsidR="003355F1">
        <w:t>(Торговый комплекс «</w:t>
      </w:r>
      <w:proofErr w:type="spellStart"/>
      <w:r w:rsidR="003355F1">
        <w:t>Балтия»,место</w:t>
      </w:r>
      <w:proofErr w:type="spellEnd"/>
      <w:r w:rsidR="003355F1">
        <w:t xml:space="preserve"> № В-1,Г-14.)</w:t>
      </w:r>
      <w:r w:rsidR="009800EB">
        <w:t>.</w:t>
      </w:r>
    </w:p>
    <w:p w:rsidR="0053428D" w:rsidRPr="00814C37" w:rsidRDefault="0053428D" w:rsidP="00BE2E90">
      <w:pPr>
        <w:pStyle w:val="a3"/>
        <w:kinsoku w:val="0"/>
        <w:overflowPunct w:val="0"/>
        <w:ind w:left="0" w:right="110" w:firstLine="0"/>
        <w:jc w:val="both"/>
      </w:pPr>
      <w:r w:rsidRPr="00814C37">
        <w:t>После</w:t>
      </w:r>
      <w:r w:rsidRPr="00814C37">
        <w:rPr>
          <w:spacing w:val="39"/>
        </w:rPr>
        <w:t xml:space="preserve"> </w:t>
      </w:r>
      <w:r w:rsidRPr="00814C37">
        <w:rPr>
          <w:spacing w:val="-1"/>
        </w:rPr>
        <w:t>получения</w:t>
      </w:r>
      <w:r w:rsidRPr="00814C37">
        <w:rPr>
          <w:spacing w:val="40"/>
        </w:rPr>
        <w:t xml:space="preserve"> </w:t>
      </w:r>
      <w:r w:rsidRPr="00814C37">
        <w:rPr>
          <w:spacing w:val="-1"/>
        </w:rPr>
        <w:t>такого</w:t>
      </w:r>
      <w:r w:rsidRPr="00814C37">
        <w:rPr>
          <w:spacing w:val="39"/>
        </w:rPr>
        <w:t xml:space="preserve"> </w:t>
      </w:r>
      <w:r w:rsidRPr="00814C37">
        <w:t>сообщения</w:t>
      </w:r>
      <w:r w:rsidRPr="00814C37">
        <w:rPr>
          <w:spacing w:val="39"/>
        </w:rPr>
        <w:t xml:space="preserve"> </w:t>
      </w:r>
      <w:r w:rsidRPr="00814C37">
        <w:rPr>
          <w:spacing w:val="-1"/>
        </w:rPr>
        <w:t>обработка</w:t>
      </w:r>
      <w:r w:rsidRPr="00814C37">
        <w:rPr>
          <w:spacing w:val="42"/>
        </w:rPr>
        <w:t xml:space="preserve"> </w:t>
      </w:r>
      <w:r w:rsidRPr="00814C37">
        <w:t>Данных</w:t>
      </w:r>
      <w:r w:rsidRPr="00814C37">
        <w:rPr>
          <w:spacing w:val="38"/>
        </w:rPr>
        <w:t xml:space="preserve"> </w:t>
      </w:r>
      <w:r w:rsidRPr="00814C37">
        <w:t>пользователя</w:t>
      </w:r>
      <w:r w:rsidRPr="00814C37">
        <w:rPr>
          <w:spacing w:val="38"/>
        </w:rPr>
        <w:t xml:space="preserve"> </w:t>
      </w:r>
      <w:r w:rsidRPr="00814C37">
        <w:t>будет</w:t>
      </w:r>
      <w:r w:rsidRPr="00814C37">
        <w:rPr>
          <w:spacing w:val="39"/>
        </w:rPr>
        <w:t xml:space="preserve"> </w:t>
      </w:r>
      <w:r w:rsidRPr="00814C37">
        <w:t>прекращена,</w:t>
      </w:r>
      <w:r w:rsidRPr="00814C37">
        <w:rPr>
          <w:spacing w:val="39"/>
        </w:rPr>
        <w:t xml:space="preserve"> </w:t>
      </w:r>
      <w:r w:rsidRPr="00814C37">
        <w:t>а</w:t>
      </w:r>
      <w:r w:rsidRPr="00814C37">
        <w:rPr>
          <w:spacing w:val="39"/>
        </w:rPr>
        <w:t xml:space="preserve"> </w:t>
      </w:r>
      <w:r w:rsidRPr="00814C37">
        <w:t>его</w:t>
      </w:r>
      <w:r w:rsidRPr="00814C37">
        <w:rPr>
          <w:spacing w:val="44"/>
        </w:rPr>
        <w:t xml:space="preserve"> </w:t>
      </w:r>
      <w:r w:rsidRPr="00814C37">
        <w:t>Данные</w:t>
      </w:r>
      <w:r w:rsidRPr="00814C37">
        <w:rPr>
          <w:spacing w:val="58"/>
          <w:w w:val="99"/>
        </w:rPr>
        <w:t xml:space="preserve"> </w:t>
      </w:r>
      <w:r w:rsidRPr="00814C37">
        <w:rPr>
          <w:spacing w:val="-1"/>
        </w:rPr>
        <w:t>будут</w:t>
      </w:r>
      <w:r w:rsidRPr="00814C37">
        <w:rPr>
          <w:spacing w:val="2"/>
        </w:rPr>
        <w:t xml:space="preserve"> </w:t>
      </w:r>
      <w:r w:rsidRPr="00814C37">
        <w:rPr>
          <w:spacing w:val="-1"/>
        </w:rPr>
        <w:t>удалены,</w:t>
      </w:r>
      <w:r w:rsidR="00BE2E90" w:rsidRPr="00814C37">
        <w:t xml:space="preserve"> </w:t>
      </w:r>
      <w:r w:rsidRPr="00814C37">
        <w:t>за</w:t>
      </w:r>
      <w:r w:rsidRPr="00814C37">
        <w:rPr>
          <w:spacing w:val="2"/>
        </w:rPr>
        <w:t xml:space="preserve"> </w:t>
      </w:r>
      <w:r w:rsidRPr="00814C37">
        <w:rPr>
          <w:spacing w:val="-1"/>
        </w:rPr>
        <w:t>исключением</w:t>
      </w:r>
      <w:r w:rsidR="00BE2E90" w:rsidRPr="00814C37">
        <w:t xml:space="preserve"> </w:t>
      </w:r>
      <w:r w:rsidRPr="00814C37">
        <w:t>случаев,</w:t>
      </w:r>
      <w:r w:rsidRPr="00814C37">
        <w:rPr>
          <w:spacing w:val="49"/>
        </w:rPr>
        <w:t xml:space="preserve"> </w:t>
      </w:r>
      <w:r w:rsidRPr="00814C37">
        <w:t>когда</w:t>
      </w:r>
      <w:r w:rsidRPr="00814C37">
        <w:rPr>
          <w:spacing w:val="49"/>
        </w:rPr>
        <w:t xml:space="preserve"> </w:t>
      </w:r>
      <w:r w:rsidRPr="00814C37">
        <w:t>обработка</w:t>
      </w:r>
      <w:r w:rsidRPr="00814C37">
        <w:rPr>
          <w:spacing w:val="49"/>
        </w:rPr>
        <w:t xml:space="preserve"> </w:t>
      </w:r>
      <w:r w:rsidRPr="00814C37">
        <w:t>может</w:t>
      </w:r>
      <w:r w:rsidRPr="00814C37">
        <w:rPr>
          <w:spacing w:val="48"/>
        </w:rPr>
        <w:t xml:space="preserve"> </w:t>
      </w:r>
      <w:r w:rsidRPr="00814C37">
        <w:t>быть</w:t>
      </w:r>
      <w:r w:rsidRPr="00814C37">
        <w:rPr>
          <w:spacing w:val="1"/>
        </w:rPr>
        <w:t xml:space="preserve"> </w:t>
      </w:r>
      <w:r w:rsidRPr="00814C37">
        <w:t>продолжена</w:t>
      </w:r>
      <w:r w:rsidRPr="00814C37">
        <w:rPr>
          <w:spacing w:val="2"/>
        </w:rPr>
        <w:t xml:space="preserve"> </w:t>
      </w:r>
      <w:r w:rsidRPr="00814C37">
        <w:t>в</w:t>
      </w:r>
      <w:r w:rsidRPr="00814C37">
        <w:rPr>
          <w:spacing w:val="48"/>
        </w:rPr>
        <w:t xml:space="preserve"> </w:t>
      </w:r>
      <w:r w:rsidRPr="00814C37">
        <w:t>соответствии</w:t>
      </w:r>
      <w:r w:rsidRPr="00814C37">
        <w:rPr>
          <w:spacing w:val="48"/>
        </w:rPr>
        <w:t xml:space="preserve"> </w:t>
      </w:r>
      <w:r w:rsidRPr="00814C37">
        <w:t>с</w:t>
      </w:r>
      <w:r w:rsidRPr="00814C37">
        <w:rPr>
          <w:spacing w:val="60"/>
          <w:w w:val="99"/>
        </w:rPr>
        <w:t xml:space="preserve"> </w:t>
      </w:r>
      <w:r w:rsidRPr="00814C37">
        <w:t>законодательством.</w:t>
      </w:r>
    </w:p>
    <w:p w:rsidR="0053428D" w:rsidRPr="00814C37" w:rsidRDefault="0053428D" w:rsidP="00BE2E90">
      <w:pPr>
        <w:pStyle w:val="1"/>
        <w:kinsoku w:val="0"/>
        <w:overflowPunct w:val="0"/>
        <w:ind w:right="7"/>
        <w:jc w:val="both"/>
        <w:rPr>
          <w:b w:val="0"/>
          <w:bCs w:val="0"/>
        </w:rPr>
      </w:pPr>
      <w:r w:rsidRPr="00814C37">
        <w:t>Заключительные</w:t>
      </w:r>
      <w:r w:rsidRPr="00814C37">
        <w:rPr>
          <w:spacing w:val="-24"/>
        </w:rPr>
        <w:t xml:space="preserve"> </w:t>
      </w:r>
      <w:r w:rsidRPr="00814C37">
        <w:rPr>
          <w:spacing w:val="-1"/>
        </w:rPr>
        <w:t>положения</w:t>
      </w:r>
    </w:p>
    <w:p w:rsidR="0053428D" w:rsidRPr="00814C37" w:rsidRDefault="0053428D" w:rsidP="00BE2E90">
      <w:pPr>
        <w:pStyle w:val="a3"/>
        <w:kinsoku w:val="0"/>
        <w:overflowPunct w:val="0"/>
        <w:ind w:left="0" w:right="112" w:firstLine="0"/>
        <w:jc w:val="both"/>
      </w:pPr>
      <w:r w:rsidRPr="00814C37">
        <w:t>Настоящая</w:t>
      </w:r>
      <w:r w:rsidRPr="00814C37">
        <w:rPr>
          <w:spacing w:val="14"/>
        </w:rPr>
        <w:t xml:space="preserve"> </w:t>
      </w:r>
      <w:r w:rsidRPr="00814C37">
        <w:t>Политика</w:t>
      </w:r>
      <w:r w:rsidRPr="00814C37">
        <w:rPr>
          <w:spacing w:val="16"/>
        </w:rPr>
        <w:t xml:space="preserve"> </w:t>
      </w:r>
      <w:r w:rsidRPr="00814C37">
        <w:t>является</w:t>
      </w:r>
      <w:r w:rsidRPr="00814C37">
        <w:rPr>
          <w:spacing w:val="16"/>
        </w:rPr>
        <w:t xml:space="preserve"> </w:t>
      </w:r>
      <w:r w:rsidRPr="00814C37">
        <w:rPr>
          <w:spacing w:val="-1"/>
        </w:rPr>
        <w:t>локальным</w:t>
      </w:r>
      <w:r w:rsidRPr="00814C37">
        <w:rPr>
          <w:spacing w:val="16"/>
        </w:rPr>
        <w:t xml:space="preserve"> </w:t>
      </w:r>
      <w:r w:rsidRPr="00814C37">
        <w:t>нормативным</w:t>
      </w:r>
      <w:r w:rsidRPr="00814C37">
        <w:rPr>
          <w:spacing w:val="14"/>
        </w:rPr>
        <w:t xml:space="preserve"> </w:t>
      </w:r>
      <w:r w:rsidRPr="00814C37">
        <w:rPr>
          <w:spacing w:val="-1"/>
        </w:rPr>
        <w:t>актом</w:t>
      </w:r>
      <w:r w:rsidRPr="00814C37">
        <w:rPr>
          <w:spacing w:val="17"/>
        </w:rPr>
        <w:t xml:space="preserve"> </w:t>
      </w:r>
      <w:r w:rsidRPr="00814C37">
        <w:rPr>
          <w:spacing w:val="-1"/>
        </w:rPr>
        <w:t>Компании.</w:t>
      </w:r>
      <w:r w:rsidRPr="00814C37">
        <w:rPr>
          <w:spacing w:val="22"/>
        </w:rPr>
        <w:t xml:space="preserve"> </w:t>
      </w:r>
      <w:r w:rsidRPr="00814C37">
        <w:t>Настоящая</w:t>
      </w:r>
      <w:r w:rsidRPr="00814C37">
        <w:rPr>
          <w:spacing w:val="13"/>
        </w:rPr>
        <w:t xml:space="preserve"> </w:t>
      </w:r>
      <w:r w:rsidRPr="00814C37">
        <w:t>Политика</w:t>
      </w:r>
      <w:r w:rsidRPr="00814C37">
        <w:rPr>
          <w:spacing w:val="15"/>
        </w:rPr>
        <w:t xml:space="preserve"> </w:t>
      </w:r>
      <w:r w:rsidRPr="00814C37">
        <w:t>является</w:t>
      </w:r>
      <w:r w:rsidRPr="00814C37">
        <w:rPr>
          <w:spacing w:val="48"/>
          <w:w w:val="99"/>
        </w:rPr>
        <w:t xml:space="preserve"> </w:t>
      </w:r>
      <w:r w:rsidRPr="00814C37">
        <w:t>общедоступной.</w:t>
      </w:r>
      <w:r w:rsidRPr="00814C37">
        <w:rPr>
          <w:spacing w:val="-11"/>
        </w:rPr>
        <w:t xml:space="preserve"> </w:t>
      </w:r>
      <w:r w:rsidRPr="00814C37">
        <w:t>Общедоступность</w:t>
      </w:r>
      <w:r w:rsidRPr="00814C37">
        <w:rPr>
          <w:spacing w:val="-9"/>
        </w:rPr>
        <w:t xml:space="preserve"> </w:t>
      </w:r>
      <w:r w:rsidRPr="00814C37">
        <w:t>настоящей</w:t>
      </w:r>
      <w:r w:rsidRPr="00814C37">
        <w:rPr>
          <w:spacing w:val="-12"/>
        </w:rPr>
        <w:t xml:space="preserve"> </w:t>
      </w:r>
      <w:r w:rsidRPr="00814C37">
        <w:t>Политики</w:t>
      </w:r>
      <w:r w:rsidRPr="00814C37">
        <w:rPr>
          <w:spacing w:val="-9"/>
        </w:rPr>
        <w:t xml:space="preserve"> </w:t>
      </w:r>
      <w:r w:rsidRPr="00814C37">
        <w:t>обеспечивается</w:t>
      </w:r>
      <w:r w:rsidRPr="00814C37">
        <w:rPr>
          <w:spacing w:val="-9"/>
        </w:rPr>
        <w:t xml:space="preserve"> </w:t>
      </w:r>
      <w:r w:rsidRPr="00814C37">
        <w:rPr>
          <w:spacing w:val="-1"/>
        </w:rPr>
        <w:t>публикацией</w:t>
      </w:r>
      <w:r w:rsidRPr="00814C37">
        <w:rPr>
          <w:spacing w:val="-12"/>
        </w:rPr>
        <w:t xml:space="preserve"> </w:t>
      </w:r>
      <w:r w:rsidRPr="00814C37">
        <w:rPr>
          <w:spacing w:val="-1"/>
        </w:rPr>
        <w:t>на</w:t>
      </w:r>
      <w:r w:rsidRPr="00814C37">
        <w:rPr>
          <w:spacing w:val="-5"/>
        </w:rPr>
        <w:t xml:space="preserve"> </w:t>
      </w:r>
      <w:r w:rsidRPr="00814C37">
        <w:rPr>
          <w:spacing w:val="-1"/>
        </w:rPr>
        <w:t>Сайте</w:t>
      </w:r>
      <w:r w:rsidRPr="00814C37">
        <w:rPr>
          <w:spacing w:val="-8"/>
        </w:rPr>
        <w:t xml:space="preserve"> </w:t>
      </w:r>
      <w:r w:rsidRPr="00814C37">
        <w:t>Компании.</w:t>
      </w:r>
    </w:p>
    <w:p w:rsidR="0053428D" w:rsidRPr="00814C37" w:rsidRDefault="0053428D" w:rsidP="00BE2E90">
      <w:pPr>
        <w:pStyle w:val="a3"/>
        <w:kinsoku w:val="0"/>
        <w:overflowPunct w:val="0"/>
        <w:ind w:left="0" w:firstLine="0"/>
        <w:jc w:val="both"/>
      </w:pPr>
      <w:r w:rsidRPr="00814C37">
        <w:t>Настоящая</w:t>
      </w:r>
      <w:r w:rsidRPr="00814C37">
        <w:rPr>
          <w:spacing w:val="-9"/>
        </w:rPr>
        <w:t xml:space="preserve"> </w:t>
      </w:r>
      <w:r w:rsidRPr="00814C37">
        <w:t>Политика</w:t>
      </w:r>
      <w:r w:rsidRPr="00814C37">
        <w:rPr>
          <w:spacing w:val="-7"/>
        </w:rPr>
        <w:t xml:space="preserve"> </w:t>
      </w:r>
      <w:r w:rsidRPr="00814C37">
        <w:t>может</w:t>
      </w:r>
      <w:r w:rsidRPr="00814C37">
        <w:rPr>
          <w:spacing w:val="-6"/>
        </w:rPr>
        <w:t xml:space="preserve"> </w:t>
      </w:r>
      <w:r w:rsidRPr="00814C37">
        <w:rPr>
          <w:spacing w:val="-1"/>
        </w:rPr>
        <w:t>быть</w:t>
      </w:r>
      <w:r w:rsidRPr="00814C37">
        <w:rPr>
          <w:spacing w:val="-7"/>
        </w:rPr>
        <w:t xml:space="preserve"> </w:t>
      </w:r>
      <w:r w:rsidRPr="00814C37">
        <w:t>пересмотрена</w:t>
      </w:r>
      <w:r w:rsidRPr="00814C37">
        <w:rPr>
          <w:spacing w:val="-7"/>
        </w:rPr>
        <w:t xml:space="preserve"> </w:t>
      </w:r>
      <w:r w:rsidRPr="00814C37">
        <w:t>в</w:t>
      </w:r>
      <w:r w:rsidRPr="00814C37">
        <w:rPr>
          <w:spacing w:val="-8"/>
        </w:rPr>
        <w:t xml:space="preserve"> </w:t>
      </w:r>
      <w:r w:rsidRPr="00814C37">
        <w:t>любом</w:t>
      </w:r>
      <w:r w:rsidRPr="00814C37">
        <w:rPr>
          <w:spacing w:val="-7"/>
        </w:rPr>
        <w:t xml:space="preserve"> </w:t>
      </w:r>
      <w:r w:rsidRPr="00814C37">
        <w:rPr>
          <w:spacing w:val="-1"/>
        </w:rPr>
        <w:t>из</w:t>
      </w:r>
      <w:r w:rsidRPr="00814C37">
        <w:rPr>
          <w:spacing w:val="-7"/>
        </w:rPr>
        <w:t xml:space="preserve"> </w:t>
      </w:r>
      <w:r w:rsidRPr="00814C37">
        <w:t>следующих</w:t>
      </w:r>
      <w:r w:rsidRPr="00814C37">
        <w:rPr>
          <w:spacing w:val="-8"/>
        </w:rPr>
        <w:t xml:space="preserve"> </w:t>
      </w:r>
      <w:r w:rsidRPr="00814C37">
        <w:t>случаев:</w:t>
      </w:r>
    </w:p>
    <w:p w:rsidR="0053428D" w:rsidRPr="00814C37" w:rsidRDefault="0053428D" w:rsidP="00BE2E90">
      <w:pPr>
        <w:pStyle w:val="a3"/>
        <w:numPr>
          <w:ilvl w:val="0"/>
          <w:numId w:val="1"/>
        </w:numPr>
        <w:tabs>
          <w:tab w:val="left" w:pos="527"/>
        </w:tabs>
        <w:kinsoku w:val="0"/>
        <w:overflowPunct w:val="0"/>
        <w:ind w:left="0" w:right="109" w:firstLine="0"/>
        <w:jc w:val="both"/>
      </w:pPr>
      <w:r w:rsidRPr="00814C37">
        <w:t>при</w:t>
      </w:r>
      <w:r w:rsidRPr="00814C37">
        <w:rPr>
          <w:spacing w:val="-8"/>
        </w:rPr>
        <w:t xml:space="preserve"> </w:t>
      </w:r>
      <w:r w:rsidRPr="00814C37">
        <w:t>изменении</w:t>
      </w:r>
      <w:r w:rsidRPr="00814C37">
        <w:rPr>
          <w:spacing w:val="-8"/>
        </w:rPr>
        <w:t xml:space="preserve"> </w:t>
      </w:r>
      <w:r w:rsidRPr="00814C37">
        <w:t>законодательства</w:t>
      </w:r>
      <w:r w:rsidRPr="00814C37">
        <w:rPr>
          <w:spacing w:val="-8"/>
        </w:rPr>
        <w:t xml:space="preserve"> </w:t>
      </w:r>
      <w:r w:rsidRPr="00814C37">
        <w:t>Российской</w:t>
      </w:r>
      <w:r w:rsidRPr="00814C37">
        <w:rPr>
          <w:spacing w:val="-8"/>
        </w:rPr>
        <w:t xml:space="preserve"> </w:t>
      </w:r>
      <w:r w:rsidRPr="00814C37">
        <w:t>Федерации</w:t>
      </w:r>
      <w:r w:rsidRPr="00814C37">
        <w:rPr>
          <w:spacing w:val="-8"/>
        </w:rPr>
        <w:t xml:space="preserve"> </w:t>
      </w:r>
      <w:r w:rsidRPr="00814C37">
        <w:t>в</w:t>
      </w:r>
      <w:r w:rsidRPr="00814C37">
        <w:rPr>
          <w:spacing w:val="-3"/>
        </w:rPr>
        <w:t xml:space="preserve"> </w:t>
      </w:r>
      <w:r w:rsidRPr="00814C37">
        <w:t>области</w:t>
      </w:r>
      <w:r w:rsidRPr="00814C37">
        <w:rPr>
          <w:spacing w:val="-8"/>
        </w:rPr>
        <w:t xml:space="preserve"> </w:t>
      </w:r>
      <w:r w:rsidRPr="00814C37">
        <w:t>обработки</w:t>
      </w:r>
      <w:r w:rsidRPr="00814C37">
        <w:rPr>
          <w:spacing w:val="-8"/>
        </w:rPr>
        <w:t xml:space="preserve"> </w:t>
      </w:r>
      <w:r w:rsidRPr="00814C37">
        <w:t>и</w:t>
      </w:r>
      <w:r w:rsidRPr="00814C37">
        <w:rPr>
          <w:spacing w:val="-8"/>
        </w:rPr>
        <w:t xml:space="preserve"> </w:t>
      </w:r>
      <w:r w:rsidRPr="00814C37">
        <w:t>защиты</w:t>
      </w:r>
      <w:r w:rsidRPr="00814C37">
        <w:rPr>
          <w:spacing w:val="-2"/>
        </w:rPr>
        <w:t xml:space="preserve"> </w:t>
      </w:r>
      <w:r w:rsidRPr="00814C37">
        <w:t>персональных</w:t>
      </w:r>
      <w:r w:rsidRPr="00814C37">
        <w:rPr>
          <w:spacing w:val="34"/>
          <w:w w:val="99"/>
        </w:rPr>
        <w:t xml:space="preserve"> </w:t>
      </w:r>
      <w:r w:rsidRPr="00814C37">
        <w:rPr>
          <w:spacing w:val="-1"/>
        </w:rPr>
        <w:t>данных;</w:t>
      </w:r>
    </w:p>
    <w:p w:rsidR="0053428D" w:rsidRPr="00814C37" w:rsidRDefault="0053428D" w:rsidP="00BE2E90">
      <w:pPr>
        <w:pStyle w:val="a3"/>
        <w:numPr>
          <w:ilvl w:val="0"/>
          <w:numId w:val="1"/>
        </w:numPr>
        <w:tabs>
          <w:tab w:val="left" w:pos="527"/>
        </w:tabs>
        <w:kinsoku w:val="0"/>
        <w:overflowPunct w:val="0"/>
        <w:ind w:left="0" w:right="110" w:firstLine="0"/>
        <w:jc w:val="both"/>
      </w:pPr>
      <w:r w:rsidRPr="00814C37">
        <w:t>в</w:t>
      </w:r>
      <w:r w:rsidRPr="00814C37">
        <w:rPr>
          <w:spacing w:val="35"/>
        </w:rPr>
        <w:t xml:space="preserve"> </w:t>
      </w:r>
      <w:r w:rsidRPr="00814C37">
        <w:rPr>
          <w:spacing w:val="-1"/>
        </w:rPr>
        <w:t>случаях</w:t>
      </w:r>
      <w:r w:rsidRPr="00814C37">
        <w:rPr>
          <w:spacing w:val="36"/>
        </w:rPr>
        <w:t xml:space="preserve"> </w:t>
      </w:r>
      <w:r w:rsidRPr="00814C37">
        <w:rPr>
          <w:spacing w:val="-1"/>
        </w:rPr>
        <w:t>получения</w:t>
      </w:r>
      <w:r w:rsidRPr="00814C37">
        <w:rPr>
          <w:spacing w:val="35"/>
        </w:rPr>
        <w:t xml:space="preserve"> </w:t>
      </w:r>
      <w:r w:rsidRPr="00814C37">
        <w:t>предписаний</w:t>
      </w:r>
      <w:r w:rsidRPr="00814C37">
        <w:rPr>
          <w:spacing w:val="39"/>
        </w:rPr>
        <w:t xml:space="preserve"> </w:t>
      </w:r>
      <w:r w:rsidRPr="00814C37">
        <w:t>от</w:t>
      </w:r>
      <w:r w:rsidRPr="00814C37">
        <w:rPr>
          <w:spacing w:val="37"/>
        </w:rPr>
        <w:t xml:space="preserve"> </w:t>
      </w:r>
      <w:r w:rsidRPr="00814C37">
        <w:t>компетентных</w:t>
      </w:r>
      <w:r w:rsidRPr="00814C37">
        <w:rPr>
          <w:spacing w:val="34"/>
        </w:rPr>
        <w:t xml:space="preserve"> </w:t>
      </w:r>
      <w:r w:rsidRPr="00814C37">
        <w:t>государственных</w:t>
      </w:r>
      <w:r w:rsidRPr="00814C37">
        <w:rPr>
          <w:spacing w:val="34"/>
        </w:rPr>
        <w:t xml:space="preserve"> </w:t>
      </w:r>
      <w:r w:rsidRPr="00814C37">
        <w:t>органов</w:t>
      </w:r>
      <w:r w:rsidRPr="00814C37">
        <w:rPr>
          <w:spacing w:val="40"/>
        </w:rPr>
        <w:t xml:space="preserve"> </w:t>
      </w:r>
      <w:r w:rsidRPr="00814C37">
        <w:rPr>
          <w:spacing w:val="-1"/>
        </w:rPr>
        <w:t>на</w:t>
      </w:r>
      <w:r w:rsidRPr="00814C37">
        <w:rPr>
          <w:spacing w:val="38"/>
        </w:rPr>
        <w:t xml:space="preserve"> </w:t>
      </w:r>
      <w:r w:rsidRPr="00814C37">
        <w:rPr>
          <w:spacing w:val="-1"/>
        </w:rPr>
        <w:t>устранение</w:t>
      </w:r>
      <w:r w:rsidRPr="00814C37">
        <w:rPr>
          <w:spacing w:val="64"/>
          <w:w w:val="99"/>
        </w:rPr>
        <w:t xml:space="preserve"> </w:t>
      </w:r>
      <w:r w:rsidRPr="00814C37">
        <w:rPr>
          <w:spacing w:val="-1"/>
        </w:rPr>
        <w:t>несоответствий,</w:t>
      </w:r>
      <w:r w:rsidRPr="00814C37">
        <w:rPr>
          <w:spacing w:val="-13"/>
        </w:rPr>
        <w:t xml:space="preserve"> </w:t>
      </w:r>
      <w:r w:rsidRPr="00814C37">
        <w:t>затрагивающих</w:t>
      </w:r>
      <w:r w:rsidRPr="00814C37">
        <w:rPr>
          <w:spacing w:val="-13"/>
        </w:rPr>
        <w:t xml:space="preserve"> </w:t>
      </w:r>
      <w:r w:rsidRPr="00814C37">
        <w:t>область</w:t>
      </w:r>
      <w:r w:rsidRPr="00814C37">
        <w:rPr>
          <w:spacing w:val="-11"/>
        </w:rPr>
        <w:t xml:space="preserve"> </w:t>
      </w:r>
      <w:r w:rsidRPr="00814C37">
        <w:rPr>
          <w:spacing w:val="-1"/>
        </w:rPr>
        <w:t>действия</w:t>
      </w:r>
      <w:r w:rsidRPr="00814C37">
        <w:rPr>
          <w:spacing w:val="-13"/>
        </w:rPr>
        <w:t xml:space="preserve"> </w:t>
      </w:r>
      <w:r w:rsidRPr="00814C37">
        <w:t>Политики;</w:t>
      </w:r>
      <w:r w:rsidR="00BE2E90" w:rsidRPr="00814C37">
        <w:t xml:space="preserve"> </w:t>
      </w:r>
      <w:r w:rsidRPr="00814C37">
        <w:rPr>
          <w:spacing w:val="-1"/>
        </w:rPr>
        <w:t>по</w:t>
      </w:r>
      <w:r w:rsidRPr="00814C37">
        <w:rPr>
          <w:spacing w:val="-10"/>
        </w:rPr>
        <w:t xml:space="preserve"> </w:t>
      </w:r>
      <w:r w:rsidRPr="00814C37">
        <w:rPr>
          <w:spacing w:val="-1"/>
        </w:rPr>
        <w:t>решению</w:t>
      </w:r>
      <w:r w:rsidRPr="00814C37">
        <w:rPr>
          <w:spacing w:val="-10"/>
        </w:rPr>
        <w:t xml:space="preserve"> </w:t>
      </w:r>
      <w:r w:rsidRPr="00814C37">
        <w:t>руководства</w:t>
      </w:r>
      <w:r w:rsidRPr="00814C37">
        <w:rPr>
          <w:spacing w:val="-10"/>
        </w:rPr>
        <w:t xml:space="preserve"> </w:t>
      </w:r>
      <w:r w:rsidRPr="00814C37">
        <w:t>Компании;</w:t>
      </w:r>
    </w:p>
    <w:p w:rsidR="0053428D" w:rsidRPr="00814C37" w:rsidRDefault="0053428D" w:rsidP="00BE2E90">
      <w:pPr>
        <w:pStyle w:val="a3"/>
        <w:numPr>
          <w:ilvl w:val="0"/>
          <w:numId w:val="1"/>
        </w:numPr>
        <w:tabs>
          <w:tab w:val="left" w:pos="527"/>
        </w:tabs>
        <w:kinsoku w:val="0"/>
        <w:overflowPunct w:val="0"/>
        <w:ind w:left="0" w:firstLine="0"/>
        <w:jc w:val="both"/>
      </w:pPr>
      <w:r w:rsidRPr="00814C37">
        <w:t>при</w:t>
      </w:r>
      <w:r w:rsidRPr="00814C37">
        <w:rPr>
          <w:spacing w:val="-8"/>
        </w:rPr>
        <w:t xml:space="preserve"> </w:t>
      </w:r>
      <w:r w:rsidRPr="00814C37">
        <w:t>изменении</w:t>
      </w:r>
      <w:r w:rsidRPr="00814C37">
        <w:rPr>
          <w:spacing w:val="-6"/>
        </w:rPr>
        <w:t xml:space="preserve"> </w:t>
      </w:r>
      <w:r w:rsidRPr="00814C37">
        <w:t>целей</w:t>
      </w:r>
      <w:r w:rsidRPr="00814C37">
        <w:rPr>
          <w:spacing w:val="-6"/>
        </w:rPr>
        <w:t xml:space="preserve"> </w:t>
      </w:r>
      <w:r w:rsidRPr="00814C37">
        <w:t>и</w:t>
      </w:r>
      <w:r w:rsidRPr="00814C37">
        <w:rPr>
          <w:spacing w:val="-7"/>
        </w:rPr>
        <w:t xml:space="preserve"> </w:t>
      </w:r>
      <w:r w:rsidRPr="00814C37">
        <w:t>сроков</w:t>
      </w:r>
      <w:r w:rsidRPr="00814C37">
        <w:rPr>
          <w:spacing w:val="-7"/>
        </w:rPr>
        <w:t xml:space="preserve"> </w:t>
      </w:r>
      <w:r w:rsidRPr="00814C37">
        <w:rPr>
          <w:spacing w:val="-1"/>
        </w:rPr>
        <w:t>обработки</w:t>
      </w:r>
      <w:r w:rsidRPr="00814C37">
        <w:rPr>
          <w:spacing w:val="-8"/>
        </w:rPr>
        <w:t xml:space="preserve"> </w:t>
      </w:r>
      <w:r w:rsidRPr="00814C37">
        <w:t>Данных;</w:t>
      </w:r>
    </w:p>
    <w:p w:rsidR="0053428D" w:rsidRPr="00814C37" w:rsidRDefault="0053428D" w:rsidP="00BE2E90">
      <w:pPr>
        <w:pStyle w:val="a3"/>
        <w:numPr>
          <w:ilvl w:val="0"/>
          <w:numId w:val="1"/>
        </w:numPr>
        <w:tabs>
          <w:tab w:val="left" w:pos="527"/>
          <w:tab w:val="left" w:pos="1210"/>
          <w:tab w:val="left" w:pos="2498"/>
          <w:tab w:val="left" w:pos="4355"/>
          <w:tab w:val="left" w:pos="5675"/>
          <w:tab w:val="left" w:pos="6938"/>
          <w:tab w:val="left" w:pos="8830"/>
        </w:tabs>
        <w:kinsoku w:val="0"/>
        <w:overflowPunct w:val="0"/>
        <w:ind w:left="0" w:right="117" w:firstLine="0"/>
        <w:jc w:val="both"/>
      </w:pPr>
      <w:r w:rsidRPr="00814C37">
        <w:rPr>
          <w:w w:val="95"/>
        </w:rPr>
        <w:t>при</w:t>
      </w:r>
      <w:r w:rsidRPr="00814C37">
        <w:rPr>
          <w:w w:val="95"/>
        </w:rPr>
        <w:tab/>
        <w:t>изменении</w:t>
      </w:r>
      <w:r w:rsidRPr="00814C37">
        <w:rPr>
          <w:w w:val="95"/>
        </w:rPr>
        <w:tab/>
        <w:t>организационной</w:t>
      </w:r>
      <w:r w:rsidRPr="00814C37">
        <w:rPr>
          <w:w w:val="95"/>
        </w:rPr>
        <w:tab/>
      </w:r>
      <w:proofErr w:type="gramStart"/>
      <w:r w:rsidRPr="00814C37">
        <w:rPr>
          <w:w w:val="95"/>
        </w:rPr>
        <w:t>структуры,</w:t>
      </w:r>
      <w:r w:rsidRPr="00814C37">
        <w:rPr>
          <w:w w:val="95"/>
        </w:rPr>
        <w:tab/>
      </w:r>
      <w:proofErr w:type="gramEnd"/>
      <w:r w:rsidRPr="00814C37">
        <w:rPr>
          <w:spacing w:val="-1"/>
          <w:w w:val="95"/>
        </w:rPr>
        <w:t>структуры</w:t>
      </w:r>
      <w:r w:rsidRPr="00814C37">
        <w:rPr>
          <w:spacing w:val="-1"/>
          <w:w w:val="95"/>
        </w:rPr>
        <w:tab/>
      </w:r>
      <w:r w:rsidRPr="00814C37">
        <w:rPr>
          <w:w w:val="95"/>
        </w:rPr>
        <w:t>информационных</w:t>
      </w:r>
      <w:r w:rsidRPr="00814C37">
        <w:rPr>
          <w:w w:val="95"/>
        </w:rPr>
        <w:tab/>
        <w:t>и/или</w:t>
      </w:r>
      <w:r w:rsidRPr="00814C37">
        <w:rPr>
          <w:spacing w:val="34"/>
          <w:w w:val="99"/>
        </w:rPr>
        <w:t xml:space="preserve"> </w:t>
      </w:r>
      <w:r w:rsidRPr="00814C37">
        <w:t>телекоммуникационных</w:t>
      </w:r>
      <w:r w:rsidRPr="00814C37">
        <w:rPr>
          <w:spacing w:val="-12"/>
        </w:rPr>
        <w:t xml:space="preserve"> </w:t>
      </w:r>
      <w:r w:rsidRPr="00814C37">
        <w:t>систем</w:t>
      </w:r>
      <w:r w:rsidRPr="00814C37">
        <w:rPr>
          <w:spacing w:val="-11"/>
        </w:rPr>
        <w:t xml:space="preserve"> </w:t>
      </w:r>
      <w:r w:rsidRPr="00814C37">
        <w:t>(или</w:t>
      </w:r>
      <w:r w:rsidRPr="00814C37">
        <w:rPr>
          <w:spacing w:val="-12"/>
        </w:rPr>
        <w:t xml:space="preserve"> </w:t>
      </w:r>
      <w:r w:rsidRPr="00814C37">
        <w:t>введении</w:t>
      </w:r>
      <w:r w:rsidRPr="00814C37">
        <w:rPr>
          <w:spacing w:val="-10"/>
        </w:rPr>
        <w:t xml:space="preserve"> </w:t>
      </w:r>
      <w:r w:rsidRPr="00814C37">
        <w:rPr>
          <w:spacing w:val="-1"/>
        </w:rPr>
        <w:t>новых);</w:t>
      </w:r>
    </w:p>
    <w:p w:rsidR="0053428D" w:rsidRPr="00814C37" w:rsidRDefault="0053428D" w:rsidP="00BE2E90">
      <w:pPr>
        <w:pStyle w:val="a3"/>
        <w:numPr>
          <w:ilvl w:val="0"/>
          <w:numId w:val="1"/>
        </w:numPr>
        <w:tabs>
          <w:tab w:val="left" w:pos="527"/>
        </w:tabs>
        <w:kinsoku w:val="0"/>
        <w:overflowPunct w:val="0"/>
        <w:ind w:left="0" w:firstLine="0"/>
        <w:jc w:val="both"/>
      </w:pPr>
      <w:r w:rsidRPr="00814C37">
        <w:t>при</w:t>
      </w:r>
      <w:r w:rsidRPr="00814C37">
        <w:rPr>
          <w:spacing w:val="-7"/>
        </w:rPr>
        <w:t xml:space="preserve"> </w:t>
      </w:r>
      <w:r w:rsidRPr="00814C37">
        <w:t>применении</w:t>
      </w:r>
      <w:r w:rsidRPr="00814C37">
        <w:rPr>
          <w:spacing w:val="-7"/>
        </w:rPr>
        <w:t xml:space="preserve"> </w:t>
      </w:r>
      <w:r w:rsidRPr="00814C37">
        <w:t>новых</w:t>
      </w:r>
      <w:r w:rsidRPr="00814C37">
        <w:rPr>
          <w:spacing w:val="-6"/>
        </w:rPr>
        <w:t xml:space="preserve"> </w:t>
      </w:r>
      <w:r w:rsidRPr="00814C37">
        <w:t>технологий</w:t>
      </w:r>
      <w:r w:rsidRPr="00814C37">
        <w:rPr>
          <w:spacing w:val="-7"/>
        </w:rPr>
        <w:t xml:space="preserve"> </w:t>
      </w:r>
      <w:r w:rsidRPr="00814C37">
        <w:t>обработки и</w:t>
      </w:r>
      <w:r w:rsidRPr="00814C37">
        <w:rPr>
          <w:spacing w:val="-7"/>
        </w:rPr>
        <w:t xml:space="preserve"> </w:t>
      </w:r>
      <w:r w:rsidRPr="00814C37">
        <w:t>защиты</w:t>
      </w:r>
      <w:r w:rsidRPr="00814C37">
        <w:rPr>
          <w:spacing w:val="43"/>
        </w:rPr>
        <w:t xml:space="preserve"> </w:t>
      </w:r>
      <w:r w:rsidRPr="00814C37">
        <w:t>Данных</w:t>
      </w:r>
      <w:r w:rsidRPr="00814C37">
        <w:rPr>
          <w:spacing w:val="-7"/>
        </w:rPr>
        <w:t xml:space="preserve"> </w:t>
      </w:r>
      <w:r w:rsidRPr="00814C37">
        <w:t>(в</w:t>
      </w:r>
      <w:r w:rsidRPr="00814C37">
        <w:rPr>
          <w:spacing w:val="-6"/>
        </w:rPr>
        <w:t xml:space="preserve"> </w:t>
      </w:r>
      <w:r w:rsidRPr="00814C37">
        <w:t>т.</w:t>
      </w:r>
      <w:r w:rsidRPr="00814C37">
        <w:rPr>
          <w:spacing w:val="-6"/>
        </w:rPr>
        <w:t xml:space="preserve"> </w:t>
      </w:r>
      <w:r w:rsidRPr="00814C37">
        <w:t>ч.</w:t>
      </w:r>
      <w:r w:rsidRPr="00814C37">
        <w:rPr>
          <w:spacing w:val="-6"/>
        </w:rPr>
        <w:t xml:space="preserve"> </w:t>
      </w:r>
      <w:r w:rsidRPr="00814C37">
        <w:rPr>
          <w:spacing w:val="-1"/>
        </w:rPr>
        <w:t>передачи,</w:t>
      </w:r>
      <w:r w:rsidRPr="00814C37">
        <w:rPr>
          <w:spacing w:val="-5"/>
        </w:rPr>
        <w:t xml:space="preserve"> </w:t>
      </w:r>
      <w:r w:rsidRPr="00814C37">
        <w:t>хранения);</w:t>
      </w:r>
    </w:p>
    <w:p w:rsidR="0053428D" w:rsidRPr="00814C37" w:rsidRDefault="0053428D" w:rsidP="00BE2E90">
      <w:pPr>
        <w:pStyle w:val="a3"/>
        <w:numPr>
          <w:ilvl w:val="0"/>
          <w:numId w:val="1"/>
        </w:numPr>
        <w:tabs>
          <w:tab w:val="left" w:pos="527"/>
        </w:tabs>
        <w:kinsoku w:val="0"/>
        <w:overflowPunct w:val="0"/>
        <w:ind w:left="0" w:right="117" w:firstLine="0"/>
        <w:jc w:val="both"/>
      </w:pPr>
      <w:r w:rsidRPr="00814C37">
        <w:t>при</w:t>
      </w:r>
      <w:r w:rsidRPr="00814C37">
        <w:rPr>
          <w:spacing w:val="5"/>
        </w:rPr>
        <w:t xml:space="preserve"> </w:t>
      </w:r>
      <w:r w:rsidRPr="00814C37">
        <w:t>появлении</w:t>
      </w:r>
      <w:r w:rsidRPr="00814C37">
        <w:rPr>
          <w:spacing w:val="5"/>
        </w:rPr>
        <w:t xml:space="preserve"> </w:t>
      </w:r>
      <w:r w:rsidRPr="00814C37">
        <w:t>необходимости</w:t>
      </w:r>
      <w:r w:rsidRPr="00814C37">
        <w:rPr>
          <w:spacing w:val="7"/>
        </w:rPr>
        <w:t xml:space="preserve"> </w:t>
      </w:r>
      <w:r w:rsidRPr="00814C37">
        <w:t>в</w:t>
      </w:r>
      <w:r w:rsidRPr="00814C37">
        <w:rPr>
          <w:spacing w:val="6"/>
        </w:rPr>
        <w:t xml:space="preserve"> </w:t>
      </w:r>
      <w:r w:rsidRPr="00814C37">
        <w:t>изменении</w:t>
      </w:r>
      <w:r w:rsidRPr="00814C37">
        <w:rPr>
          <w:spacing w:val="5"/>
        </w:rPr>
        <w:t xml:space="preserve"> </w:t>
      </w:r>
      <w:r w:rsidRPr="00814C37">
        <w:t>процесса</w:t>
      </w:r>
      <w:r w:rsidRPr="00814C37">
        <w:rPr>
          <w:spacing w:val="7"/>
        </w:rPr>
        <w:t xml:space="preserve"> </w:t>
      </w:r>
      <w:r w:rsidRPr="00814C37">
        <w:t>обработки</w:t>
      </w:r>
      <w:r w:rsidRPr="00814C37">
        <w:rPr>
          <w:spacing w:val="8"/>
        </w:rPr>
        <w:t xml:space="preserve"> </w:t>
      </w:r>
      <w:r w:rsidRPr="00814C37">
        <w:rPr>
          <w:spacing w:val="-1"/>
        </w:rPr>
        <w:t>Данных,</w:t>
      </w:r>
      <w:r w:rsidRPr="00814C37">
        <w:rPr>
          <w:spacing w:val="6"/>
        </w:rPr>
        <w:t xml:space="preserve"> </w:t>
      </w:r>
      <w:r w:rsidRPr="00814C37">
        <w:t>связанной</w:t>
      </w:r>
      <w:r w:rsidRPr="00814C37">
        <w:rPr>
          <w:spacing w:val="5"/>
        </w:rPr>
        <w:t xml:space="preserve"> </w:t>
      </w:r>
      <w:r w:rsidRPr="00814C37">
        <w:t>с</w:t>
      </w:r>
      <w:r w:rsidRPr="00814C37">
        <w:rPr>
          <w:spacing w:val="6"/>
        </w:rPr>
        <w:t xml:space="preserve"> </w:t>
      </w:r>
      <w:r w:rsidRPr="00814C37">
        <w:t>деятельностью</w:t>
      </w:r>
      <w:r w:rsidRPr="00814C37">
        <w:rPr>
          <w:spacing w:val="34"/>
          <w:w w:val="99"/>
        </w:rPr>
        <w:t xml:space="preserve"> </w:t>
      </w:r>
      <w:r w:rsidRPr="00814C37">
        <w:rPr>
          <w:spacing w:val="-1"/>
        </w:rPr>
        <w:t>Компании.</w:t>
      </w:r>
    </w:p>
    <w:p w:rsidR="0053428D" w:rsidRPr="00814C37" w:rsidRDefault="0053428D" w:rsidP="00BE2E90">
      <w:pPr>
        <w:pStyle w:val="a3"/>
        <w:kinsoku w:val="0"/>
        <w:overflowPunct w:val="0"/>
        <w:ind w:left="0" w:right="117" w:firstLine="0"/>
        <w:jc w:val="both"/>
      </w:pPr>
      <w:r w:rsidRPr="00814C37">
        <w:t>В</w:t>
      </w:r>
      <w:r w:rsidRPr="00814C37">
        <w:rPr>
          <w:spacing w:val="5"/>
        </w:rPr>
        <w:t xml:space="preserve"> </w:t>
      </w:r>
      <w:r w:rsidRPr="00814C37">
        <w:rPr>
          <w:spacing w:val="-1"/>
        </w:rPr>
        <w:t>случае</w:t>
      </w:r>
      <w:r w:rsidRPr="00814C37">
        <w:rPr>
          <w:spacing w:val="4"/>
        </w:rPr>
        <w:t xml:space="preserve"> </w:t>
      </w:r>
      <w:r w:rsidRPr="00814C37">
        <w:t>неисполнения</w:t>
      </w:r>
      <w:r w:rsidRPr="00814C37">
        <w:rPr>
          <w:spacing w:val="3"/>
        </w:rPr>
        <w:t xml:space="preserve"> </w:t>
      </w:r>
      <w:r w:rsidRPr="00814C37">
        <w:t>положений</w:t>
      </w:r>
      <w:r w:rsidRPr="00814C37">
        <w:rPr>
          <w:spacing w:val="4"/>
        </w:rPr>
        <w:t xml:space="preserve"> </w:t>
      </w:r>
      <w:r w:rsidRPr="00814C37">
        <w:t>настоящей</w:t>
      </w:r>
      <w:r w:rsidRPr="00814C37">
        <w:rPr>
          <w:spacing w:val="3"/>
        </w:rPr>
        <w:t xml:space="preserve"> </w:t>
      </w:r>
      <w:r w:rsidRPr="00814C37">
        <w:t>Политики</w:t>
      </w:r>
      <w:r w:rsidRPr="00814C37">
        <w:rPr>
          <w:spacing w:val="4"/>
        </w:rPr>
        <w:t xml:space="preserve"> </w:t>
      </w:r>
      <w:r w:rsidRPr="00814C37">
        <w:t>Компания</w:t>
      </w:r>
      <w:r w:rsidRPr="00814C37">
        <w:rPr>
          <w:spacing w:val="3"/>
        </w:rPr>
        <w:t xml:space="preserve"> </w:t>
      </w:r>
      <w:r w:rsidRPr="00814C37">
        <w:t>и</w:t>
      </w:r>
      <w:r w:rsidRPr="00814C37">
        <w:rPr>
          <w:spacing w:val="3"/>
        </w:rPr>
        <w:t xml:space="preserve"> </w:t>
      </w:r>
      <w:r w:rsidRPr="00814C37">
        <w:t>ее</w:t>
      </w:r>
      <w:r w:rsidRPr="00814C37">
        <w:rPr>
          <w:spacing w:val="12"/>
        </w:rPr>
        <w:t xml:space="preserve"> </w:t>
      </w:r>
      <w:r w:rsidRPr="00814C37">
        <w:t>работники</w:t>
      </w:r>
      <w:r w:rsidRPr="00814C37">
        <w:rPr>
          <w:spacing w:val="6"/>
        </w:rPr>
        <w:t xml:space="preserve"> </w:t>
      </w:r>
      <w:r w:rsidRPr="00814C37">
        <w:rPr>
          <w:spacing w:val="-1"/>
        </w:rPr>
        <w:t>несут</w:t>
      </w:r>
      <w:r w:rsidRPr="00814C37">
        <w:rPr>
          <w:spacing w:val="3"/>
        </w:rPr>
        <w:t xml:space="preserve"> </w:t>
      </w:r>
      <w:r w:rsidRPr="00814C37">
        <w:t>ответственность</w:t>
      </w:r>
      <w:r w:rsidRPr="00814C37">
        <w:rPr>
          <w:spacing w:val="42"/>
          <w:w w:val="99"/>
        </w:rPr>
        <w:t xml:space="preserve"> </w:t>
      </w:r>
      <w:r w:rsidRPr="00814C37">
        <w:t>в</w:t>
      </w:r>
      <w:r w:rsidRPr="00814C37">
        <w:rPr>
          <w:spacing w:val="-12"/>
        </w:rPr>
        <w:t xml:space="preserve"> </w:t>
      </w:r>
      <w:r w:rsidRPr="00814C37">
        <w:t>соответствии</w:t>
      </w:r>
      <w:r w:rsidRPr="00814C37">
        <w:rPr>
          <w:spacing w:val="-11"/>
        </w:rPr>
        <w:t xml:space="preserve"> </w:t>
      </w:r>
      <w:r w:rsidRPr="00814C37">
        <w:t>с</w:t>
      </w:r>
      <w:r w:rsidRPr="00814C37">
        <w:rPr>
          <w:spacing w:val="-10"/>
        </w:rPr>
        <w:t xml:space="preserve"> </w:t>
      </w:r>
      <w:r w:rsidRPr="00814C37">
        <w:rPr>
          <w:spacing w:val="-1"/>
        </w:rPr>
        <w:t>действующим</w:t>
      </w:r>
      <w:r w:rsidRPr="00814C37">
        <w:rPr>
          <w:spacing w:val="-9"/>
        </w:rPr>
        <w:t xml:space="preserve"> </w:t>
      </w:r>
      <w:r w:rsidRPr="00814C37">
        <w:t>законодательством</w:t>
      </w:r>
      <w:r w:rsidRPr="00814C37">
        <w:rPr>
          <w:spacing w:val="-10"/>
        </w:rPr>
        <w:t xml:space="preserve"> </w:t>
      </w:r>
      <w:r w:rsidRPr="00814C37">
        <w:t>Российской</w:t>
      </w:r>
      <w:r w:rsidRPr="00814C37">
        <w:rPr>
          <w:spacing w:val="-11"/>
        </w:rPr>
        <w:t xml:space="preserve"> </w:t>
      </w:r>
      <w:r w:rsidRPr="00814C37">
        <w:t>Федерации.</w:t>
      </w:r>
    </w:p>
    <w:p w:rsidR="0053428D" w:rsidRPr="00814C37" w:rsidRDefault="0053428D" w:rsidP="00BE2E90">
      <w:pPr>
        <w:pStyle w:val="a3"/>
        <w:kinsoku w:val="0"/>
        <w:overflowPunct w:val="0"/>
        <w:ind w:left="0" w:right="117" w:firstLine="0"/>
        <w:jc w:val="both"/>
      </w:pPr>
      <w:r w:rsidRPr="00814C37">
        <w:rPr>
          <w:spacing w:val="-1"/>
        </w:rPr>
        <w:t>Контроль</w:t>
      </w:r>
      <w:r w:rsidR="00BE2E90" w:rsidRPr="00814C37">
        <w:t xml:space="preserve"> </w:t>
      </w:r>
      <w:r w:rsidRPr="00814C37">
        <w:t>исполнения</w:t>
      </w:r>
      <w:r w:rsidR="00BE2E90" w:rsidRPr="00814C37">
        <w:t xml:space="preserve"> </w:t>
      </w:r>
      <w:r w:rsidRPr="00814C37">
        <w:t>требований</w:t>
      </w:r>
      <w:r w:rsidR="00BE2E90" w:rsidRPr="00814C37">
        <w:t xml:space="preserve"> </w:t>
      </w:r>
      <w:r w:rsidRPr="00814C37">
        <w:t>настоящей</w:t>
      </w:r>
      <w:r w:rsidR="00BE2E90" w:rsidRPr="00814C37">
        <w:t xml:space="preserve"> </w:t>
      </w:r>
      <w:r w:rsidRPr="00814C37">
        <w:t>Политики</w:t>
      </w:r>
      <w:r w:rsidR="00BE2E90" w:rsidRPr="00814C37">
        <w:t xml:space="preserve"> </w:t>
      </w:r>
      <w:r w:rsidRPr="00814C37">
        <w:t>осуществляется</w:t>
      </w:r>
      <w:r w:rsidR="00BE2E90" w:rsidRPr="00814C37">
        <w:t xml:space="preserve"> </w:t>
      </w:r>
      <w:r w:rsidRPr="00814C37">
        <w:t>лицами,</w:t>
      </w:r>
      <w:r w:rsidR="00BE2E90" w:rsidRPr="00814C37">
        <w:t xml:space="preserve"> </w:t>
      </w:r>
      <w:r w:rsidRPr="00814C37">
        <w:t>ответственными</w:t>
      </w:r>
      <w:r w:rsidR="00BE2E90" w:rsidRPr="00814C37">
        <w:t xml:space="preserve"> </w:t>
      </w:r>
      <w:r w:rsidRPr="00814C37">
        <w:t>за</w:t>
      </w:r>
      <w:r w:rsidRPr="00814C37">
        <w:rPr>
          <w:spacing w:val="48"/>
          <w:w w:val="99"/>
        </w:rPr>
        <w:t xml:space="preserve"> </w:t>
      </w:r>
      <w:r w:rsidRPr="00814C37">
        <w:t>организацию</w:t>
      </w:r>
      <w:r w:rsidRPr="00814C37">
        <w:rPr>
          <w:spacing w:val="-9"/>
        </w:rPr>
        <w:t xml:space="preserve"> </w:t>
      </w:r>
      <w:r w:rsidRPr="00814C37">
        <w:t>обработки</w:t>
      </w:r>
      <w:r w:rsidRPr="00814C37">
        <w:rPr>
          <w:spacing w:val="-7"/>
        </w:rPr>
        <w:t xml:space="preserve"> </w:t>
      </w:r>
      <w:r w:rsidRPr="00814C37">
        <w:t>Данных</w:t>
      </w:r>
      <w:r w:rsidRPr="00814C37">
        <w:rPr>
          <w:spacing w:val="-6"/>
        </w:rPr>
        <w:t xml:space="preserve"> </w:t>
      </w:r>
      <w:r w:rsidRPr="00814C37">
        <w:t>Компании,</w:t>
      </w:r>
      <w:r w:rsidRPr="00814C37">
        <w:rPr>
          <w:spacing w:val="-9"/>
        </w:rPr>
        <w:t xml:space="preserve"> </w:t>
      </w:r>
      <w:r w:rsidRPr="00814C37">
        <w:t>а</w:t>
      </w:r>
      <w:r w:rsidRPr="00814C37">
        <w:rPr>
          <w:spacing w:val="-8"/>
        </w:rPr>
        <w:t xml:space="preserve"> </w:t>
      </w:r>
      <w:r w:rsidRPr="00814C37">
        <w:rPr>
          <w:spacing w:val="-1"/>
        </w:rPr>
        <w:t>также</w:t>
      </w:r>
      <w:r w:rsidRPr="00814C37">
        <w:rPr>
          <w:spacing w:val="-8"/>
        </w:rPr>
        <w:t xml:space="preserve"> </w:t>
      </w:r>
      <w:r w:rsidRPr="00814C37">
        <w:t>за</w:t>
      </w:r>
      <w:r w:rsidRPr="00814C37">
        <w:rPr>
          <w:spacing w:val="-8"/>
        </w:rPr>
        <w:t xml:space="preserve"> </w:t>
      </w:r>
      <w:r w:rsidRPr="00814C37">
        <w:t>безопасность</w:t>
      </w:r>
      <w:r w:rsidRPr="00814C37">
        <w:rPr>
          <w:spacing w:val="-8"/>
        </w:rPr>
        <w:t xml:space="preserve"> </w:t>
      </w:r>
      <w:r w:rsidRPr="00814C37">
        <w:t>персональных</w:t>
      </w:r>
      <w:r w:rsidRPr="00814C37">
        <w:rPr>
          <w:spacing w:val="-9"/>
        </w:rPr>
        <w:t xml:space="preserve"> </w:t>
      </w:r>
      <w:r w:rsidRPr="00814C37">
        <w:rPr>
          <w:spacing w:val="-1"/>
        </w:rPr>
        <w:t>данных.</w:t>
      </w:r>
    </w:p>
    <w:sectPr w:rsidR="0053428D" w:rsidRPr="00814C37" w:rsidSect="00BE2E90">
      <w:footerReference w:type="default" r:id="rId9"/>
      <w:pgSz w:w="11910" w:h="16840"/>
      <w:pgMar w:top="1060" w:right="880" w:bottom="900" w:left="851" w:header="0" w:footer="71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5B7" w:rsidRDefault="005835B7">
      <w:r>
        <w:separator/>
      </w:r>
    </w:p>
  </w:endnote>
  <w:endnote w:type="continuationSeparator" w:id="0">
    <w:p w:rsidR="005835B7" w:rsidRDefault="0058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8D" w:rsidRDefault="00BE3A39">
    <w:pPr>
      <w:pStyle w:val="a3"/>
      <w:kinsoku w:val="0"/>
      <w:overflowPunct w:val="0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3961765</wp:posOffset>
              </wp:positionH>
              <wp:positionV relativeFrom="page">
                <wp:posOffset>10097770</wp:posOffset>
              </wp:positionV>
              <wp:extent cx="179070" cy="15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428D" w:rsidRDefault="0053428D">
                          <w:pPr>
                            <w:pStyle w:val="a3"/>
                            <w:kinsoku w:val="0"/>
                            <w:overflowPunct w:val="0"/>
                            <w:spacing w:line="224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55F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95pt;margin-top:795.1pt;width:14.1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DarAIAAKg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yC&#10;3mEkSAsteqSDQXdyQJGtTt/pFJweOnAzA2xbT8tUd/ey/KaRkOuGiB29VUr2DSUVZBfam/6zqyOO&#10;tiDb/qOsIAzZG+mAhlq1FhCKgQAduvR06oxNpbQhF0mwgJMSjsJZFAeucz5Jp8ud0uY9lS2yRoYV&#10;NN6Bk8O9NjYZkk4uNpaQBePcNZ+Liw1wHHcgNFy1ZzYJ18ufSZBslptl7MXRfOPFQZ57t8U69uZF&#10;uJjl7/L1Og9/2bhhnDasqqiwYSZdhfGf9e2o8FERJ2VpyVll4WxKWu22a67QgYCuC/e5ksPJ2c2/&#10;TMMVAbi8oBRCNe+ixCvmy4UXF/HMSxbB0gvC5C6ZB3ES58UlpXsm6L9TQn2Gk1k0G7V0TvoFt8B9&#10;r7mRtGUGJgdnbYaXJyeSWgVuROVaawjjo/2sFDb9cymg3VOjnV6tREexmmE7AIoV8VZWT6BcJUFZ&#10;IEIYd2A0Uv3AqIfRkWH9fU8UxYh/EKB+O2cmQ03GdjKIKOFqhg1Go7k24zzad4rtGkAe35eQt/BC&#10;aubUe87i+K5gHDgSx9Fl583zf+d1HrCr3wAAAP//AwBQSwMEFAAGAAgAAAAhAOf9Hb7hAAAADQEA&#10;AA8AAABkcnMvZG93bnJldi54bWxMj8FOwzAMhu9IvENkJG4saWERLU2nCcEJCdGVA8e0ydpqjVOa&#10;bCtvjzmNo/1/+v252CxuZCc7h8GjgmQlgFlsvRmwU/BZv949AgtRo9GjR6vgxwbYlNdXhc6NP2Nl&#10;T7vYMSrBkGsFfYxTznloe+t0WPnJImV7PzsdaZw7bmZ9pnI38lQIyZ0ekC70erLPvW0Pu6NTsP3C&#10;6mX4fm8+qn011HUm8E0elLq9WbZPwKJd4gWGP31Sh5KcGn9EE9ioQKb3GaEUrDORAiNErtMEWEMr&#10;mTykwMuC//+i/AUAAP//AwBQSwECLQAUAAYACAAAACEAtoM4kv4AAADhAQAAEwAAAAAAAAAAAAAA&#10;AAAAAAAAW0NvbnRlbnRfVHlwZXNdLnhtbFBLAQItABQABgAIAAAAIQA4/SH/1gAAAJQBAAALAAAA&#10;AAAAAAAAAAAAAC8BAABfcmVscy8ucmVsc1BLAQItABQABgAIAAAAIQAlLuDarAIAAKgFAAAOAAAA&#10;AAAAAAAAAAAAAC4CAABkcnMvZTJvRG9jLnhtbFBLAQItABQABgAIAAAAIQDn/R2+4QAAAA0BAAAP&#10;AAAAAAAAAAAAAAAAAAYFAABkcnMvZG93bnJldi54bWxQSwUGAAAAAAQABADzAAAAFAYAAAAA&#10;" o:allowincell="f" filled="f" stroked="f">
              <v:textbox inset="0,0,0,0">
                <w:txbxContent>
                  <w:p w:rsidR="0053428D" w:rsidRDefault="0053428D">
                    <w:pPr>
                      <w:pStyle w:val="a3"/>
                      <w:kinsoku w:val="0"/>
                      <w:overflowPunct w:val="0"/>
                      <w:spacing w:line="224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355F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5B7" w:rsidRDefault="005835B7">
      <w:r>
        <w:separator/>
      </w:r>
    </w:p>
  </w:footnote>
  <w:footnote w:type="continuationSeparator" w:id="0">
    <w:p w:rsidR="005835B7" w:rsidRDefault="005835B7">
      <w:r>
        <w:continuationSeparator/>
      </w:r>
    </w:p>
  </w:footnote>
  <w:footnote w:id="1">
    <w:p w:rsidR="003355F1" w:rsidRPr="003355F1" w:rsidRDefault="003355F1">
      <w:pPr>
        <w:pStyle w:val="a8"/>
        <w:rPr>
          <w:lang w:val="en-US"/>
        </w:rPr>
      </w:pPr>
      <w:r>
        <w:rPr>
          <w:rStyle w:val="aa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3"/>
      <w:numFmt w:val="decimal"/>
      <w:lvlText w:val="%1"/>
      <w:lvlJc w:val="left"/>
      <w:pPr>
        <w:ind w:left="102" w:hanging="25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2" w:hanging="252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1966" w:hanging="252"/>
      </w:pPr>
    </w:lvl>
    <w:lvl w:ilvl="3">
      <w:numFmt w:val="bullet"/>
      <w:lvlText w:val="•"/>
      <w:lvlJc w:val="left"/>
      <w:pPr>
        <w:ind w:left="2899" w:hanging="252"/>
      </w:pPr>
    </w:lvl>
    <w:lvl w:ilvl="4">
      <w:numFmt w:val="bullet"/>
      <w:lvlText w:val="•"/>
      <w:lvlJc w:val="left"/>
      <w:pPr>
        <w:ind w:left="3831" w:hanging="252"/>
      </w:pPr>
    </w:lvl>
    <w:lvl w:ilvl="5">
      <w:numFmt w:val="bullet"/>
      <w:lvlText w:val="•"/>
      <w:lvlJc w:val="left"/>
      <w:pPr>
        <w:ind w:left="4764" w:hanging="252"/>
      </w:pPr>
    </w:lvl>
    <w:lvl w:ilvl="6">
      <w:numFmt w:val="bullet"/>
      <w:lvlText w:val="•"/>
      <w:lvlJc w:val="left"/>
      <w:pPr>
        <w:ind w:left="5696" w:hanging="252"/>
      </w:pPr>
    </w:lvl>
    <w:lvl w:ilvl="7">
      <w:numFmt w:val="bullet"/>
      <w:lvlText w:val="•"/>
      <w:lvlJc w:val="left"/>
      <w:pPr>
        <w:ind w:left="6629" w:hanging="252"/>
      </w:pPr>
    </w:lvl>
    <w:lvl w:ilvl="8">
      <w:numFmt w:val="bullet"/>
      <w:lvlText w:val="•"/>
      <w:lvlJc w:val="left"/>
      <w:pPr>
        <w:ind w:left="7561" w:hanging="252"/>
      </w:pPr>
    </w:lvl>
  </w:abstractNum>
  <w:abstractNum w:abstractNumId="1">
    <w:nsid w:val="00000403"/>
    <w:multiLevelType w:val="multilevel"/>
    <w:tmpl w:val="00000886"/>
    <w:lvl w:ilvl="0">
      <w:start w:val="4"/>
      <w:numFmt w:val="decimal"/>
      <w:lvlText w:val="%1"/>
      <w:lvlJc w:val="left"/>
      <w:pPr>
        <w:ind w:left="102" w:hanging="25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2" w:hanging="252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1966" w:hanging="252"/>
      </w:pPr>
    </w:lvl>
    <w:lvl w:ilvl="3">
      <w:numFmt w:val="bullet"/>
      <w:lvlText w:val="•"/>
      <w:lvlJc w:val="left"/>
      <w:pPr>
        <w:ind w:left="2899" w:hanging="252"/>
      </w:pPr>
    </w:lvl>
    <w:lvl w:ilvl="4">
      <w:numFmt w:val="bullet"/>
      <w:lvlText w:val="•"/>
      <w:lvlJc w:val="left"/>
      <w:pPr>
        <w:ind w:left="3831" w:hanging="252"/>
      </w:pPr>
    </w:lvl>
    <w:lvl w:ilvl="5">
      <w:numFmt w:val="bullet"/>
      <w:lvlText w:val="•"/>
      <w:lvlJc w:val="left"/>
      <w:pPr>
        <w:ind w:left="4764" w:hanging="252"/>
      </w:pPr>
    </w:lvl>
    <w:lvl w:ilvl="6">
      <w:numFmt w:val="bullet"/>
      <w:lvlText w:val="•"/>
      <w:lvlJc w:val="left"/>
      <w:pPr>
        <w:ind w:left="5696" w:hanging="252"/>
      </w:pPr>
    </w:lvl>
    <w:lvl w:ilvl="7">
      <w:numFmt w:val="bullet"/>
      <w:lvlText w:val="•"/>
      <w:lvlJc w:val="left"/>
      <w:pPr>
        <w:ind w:left="6629" w:hanging="252"/>
      </w:pPr>
    </w:lvl>
    <w:lvl w:ilvl="8">
      <w:numFmt w:val="bullet"/>
      <w:lvlText w:val="•"/>
      <w:lvlJc w:val="left"/>
      <w:pPr>
        <w:ind w:left="7561" w:hanging="252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529" w:hanging="425"/>
      </w:pPr>
      <w:rPr>
        <w:rFonts w:ascii="Courier New" w:hAnsi="Courier New"/>
        <w:b w:val="0"/>
        <w:w w:val="99"/>
        <w:sz w:val="20"/>
      </w:rPr>
    </w:lvl>
    <w:lvl w:ilvl="1">
      <w:numFmt w:val="bullet"/>
      <w:lvlText w:val="o"/>
      <w:lvlJc w:val="left"/>
      <w:pPr>
        <w:ind w:left="954" w:hanging="425"/>
      </w:pPr>
      <w:rPr>
        <w:rFonts w:ascii="Courier New" w:hAnsi="Courier New"/>
        <w:b w:val="0"/>
        <w:w w:val="99"/>
        <w:sz w:val="20"/>
      </w:rPr>
    </w:lvl>
    <w:lvl w:ilvl="2">
      <w:numFmt w:val="bullet"/>
      <w:lvlText w:val="•"/>
      <w:lvlJc w:val="left"/>
      <w:pPr>
        <w:ind w:left="954" w:hanging="425"/>
      </w:pPr>
    </w:lvl>
    <w:lvl w:ilvl="3">
      <w:numFmt w:val="bullet"/>
      <w:lvlText w:val="•"/>
      <w:lvlJc w:val="left"/>
      <w:pPr>
        <w:ind w:left="954" w:hanging="425"/>
      </w:pPr>
    </w:lvl>
    <w:lvl w:ilvl="4">
      <w:numFmt w:val="bullet"/>
      <w:lvlText w:val="•"/>
      <w:lvlJc w:val="left"/>
      <w:pPr>
        <w:ind w:left="2164" w:hanging="425"/>
      </w:pPr>
    </w:lvl>
    <w:lvl w:ilvl="5">
      <w:numFmt w:val="bullet"/>
      <w:lvlText w:val="•"/>
      <w:lvlJc w:val="left"/>
      <w:pPr>
        <w:ind w:left="3374" w:hanging="425"/>
      </w:pPr>
    </w:lvl>
    <w:lvl w:ilvl="6">
      <w:numFmt w:val="bullet"/>
      <w:lvlText w:val="•"/>
      <w:lvlJc w:val="left"/>
      <w:pPr>
        <w:ind w:left="4585" w:hanging="425"/>
      </w:pPr>
    </w:lvl>
    <w:lvl w:ilvl="7">
      <w:numFmt w:val="bullet"/>
      <w:lvlText w:val="•"/>
      <w:lvlJc w:val="left"/>
      <w:pPr>
        <w:ind w:left="5795" w:hanging="425"/>
      </w:pPr>
    </w:lvl>
    <w:lvl w:ilvl="8">
      <w:numFmt w:val="bullet"/>
      <w:lvlText w:val="•"/>
      <w:lvlJc w:val="left"/>
      <w:pPr>
        <w:ind w:left="7005" w:hanging="425"/>
      </w:pPr>
    </w:lvl>
  </w:abstractNum>
  <w:abstractNum w:abstractNumId="3">
    <w:nsid w:val="00000405"/>
    <w:multiLevelType w:val="multilevel"/>
    <w:tmpl w:val="00000888"/>
    <w:lvl w:ilvl="0">
      <w:start w:val="5"/>
      <w:numFmt w:val="decimal"/>
      <w:lvlText w:val="%1"/>
      <w:lvlJc w:val="left"/>
      <w:pPr>
        <w:ind w:left="102" w:hanging="428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2" w:hanging="428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1966" w:hanging="428"/>
      </w:pPr>
    </w:lvl>
    <w:lvl w:ilvl="3">
      <w:numFmt w:val="bullet"/>
      <w:lvlText w:val="•"/>
      <w:lvlJc w:val="left"/>
      <w:pPr>
        <w:ind w:left="2899" w:hanging="428"/>
      </w:pPr>
    </w:lvl>
    <w:lvl w:ilvl="4">
      <w:numFmt w:val="bullet"/>
      <w:lvlText w:val="•"/>
      <w:lvlJc w:val="left"/>
      <w:pPr>
        <w:ind w:left="3831" w:hanging="428"/>
      </w:pPr>
    </w:lvl>
    <w:lvl w:ilvl="5">
      <w:numFmt w:val="bullet"/>
      <w:lvlText w:val="•"/>
      <w:lvlJc w:val="left"/>
      <w:pPr>
        <w:ind w:left="4764" w:hanging="428"/>
      </w:pPr>
    </w:lvl>
    <w:lvl w:ilvl="6">
      <w:numFmt w:val="bullet"/>
      <w:lvlText w:val="•"/>
      <w:lvlJc w:val="left"/>
      <w:pPr>
        <w:ind w:left="5696" w:hanging="428"/>
      </w:pPr>
    </w:lvl>
    <w:lvl w:ilvl="7">
      <w:numFmt w:val="bullet"/>
      <w:lvlText w:val="•"/>
      <w:lvlJc w:val="left"/>
      <w:pPr>
        <w:ind w:left="6629" w:hanging="428"/>
      </w:pPr>
    </w:lvl>
    <w:lvl w:ilvl="8">
      <w:numFmt w:val="bullet"/>
      <w:lvlText w:val="•"/>
      <w:lvlJc w:val="left"/>
      <w:pPr>
        <w:ind w:left="7561" w:hanging="428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102" w:hanging="389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ind w:left="1034" w:hanging="389"/>
      </w:pPr>
    </w:lvl>
    <w:lvl w:ilvl="2">
      <w:numFmt w:val="bullet"/>
      <w:lvlText w:val="•"/>
      <w:lvlJc w:val="left"/>
      <w:pPr>
        <w:ind w:left="1966" w:hanging="389"/>
      </w:pPr>
    </w:lvl>
    <w:lvl w:ilvl="3">
      <w:numFmt w:val="bullet"/>
      <w:lvlText w:val="•"/>
      <w:lvlJc w:val="left"/>
      <w:pPr>
        <w:ind w:left="2899" w:hanging="389"/>
      </w:pPr>
    </w:lvl>
    <w:lvl w:ilvl="4">
      <w:numFmt w:val="bullet"/>
      <w:lvlText w:val="•"/>
      <w:lvlJc w:val="left"/>
      <w:pPr>
        <w:ind w:left="3831" w:hanging="389"/>
      </w:pPr>
    </w:lvl>
    <w:lvl w:ilvl="5">
      <w:numFmt w:val="bullet"/>
      <w:lvlText w:val="•"/>
      <w:lvlJc w:val="left"/>
      <w:pPr>
        <w:ind w:left="4764" w:hanging="389"/>
      </w:pPr>
    </w:lvl>
    <w:lvl w:ilvl="6">
      <w:numFmt w:val="bullet"/>
      <w:lvlText w:val="•"/>
      <w:lvlJc w:val="left"/>
      <w:pPr>
        <w:ind w:left="5696" w:hanging="389"/>
      </w:pPr>
    </w:lvl>
    <w:lvl w:ilvl="7">
      <w:numFmt w:val="bullet"/>
      <w:lvlText w:val="•"/>
      <w:lvlJc w:val="left"/>
      <w:pPr>
        <w:ind w:left="6629" w:hanging="389"/>
      </w:pPr>
    </w:lvl>
    <w:lvl w:ilvl="8">
      <w:numFmt w:val="bullet"/>
      <w:lvlText w:val="•"/>
      <w:lvlJc w:val="left"/>
      <w:pPr>
        <w:ind w:left="7561" w:hanging="389"/>
      </w:pPr>
    </w:lvl>
  </w:abstractNum>
  <w:abstractNum w:abstractNumId="5">
    <w:nsid w:val="00000407"/>
    <w:multiLevelType w:val="multilevel"/>
    <w:tmpl w:val="0000088A"/>
    <w:lvl w:ilvl="0">
      <w:start w:val="6"/>
      <w:numFmt w:val="decimal"/>
      <w:lvlText w:val="%1."/>
      <w:lvlJc w:val="left"/>
      <w:pPr>
        <w:ind w:left="3871" w:hanging="202"/>
      </w:pPr>
      <w:rPr>
        <w:rFonts w:ascii="Times New Roman" w:hAnsi="Times New Roman" w:cs="Times New Roman"/>
        <w:b/>
        <w:bCs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ind w:left="3871" w:hanging="202"/>
      </w:pPr>
    </w:lvl>
    <w:lvl w:ilvl="2">
      <w:numFmt w:val="bullet"/>
      <w:lvlText w:val="•"/>
      <w:lvlJc w:val="left"/>
      <w:pPr>
        <w:ind w:left="4488" w:hanging="202"/>
      </w:pPr>
    </w:lvl>
    <w:lvl w:ilvl="3">
      <w:numFmt w:val="bullet"/>
      <w:lvlText w:val="•"/>
      <w:lvlJc w:val="left"/>
      <w:pPr>
        <w:ind w:left="5105" w:hanging="202"/>
      </w:pPr>
    </w:lvl>
    <w:lvl w:ilvl="4">
      <w:numFmt w:val="bullet"/>
      <w:lvlText w:val="•"/>
      <w:lvlJc w:val="left"/>
      <w:pPr>
        <w:ind w:left="5723" w:hanging="202"/>
      </w:pPr>
    </w:lvl>
    <w:lvl w:ilvl="5">
      <w:numFmt w:val="bullet"/>
      <w:lvlText w:val="•"/>
      <w:lvlJc w:val="left"/>
      <w:pPr>
        <w:ind w:left="6340" w:hanging="202"/>
      </w:pPr>
    </w:lvl>
    <w:lvl w:ilvl="6">
      <w:numFmt w:val="bullet"/>
      <w:lvlText w:val="•"/>
      <w:lvlJc w:val="left"/>
      <w:pPr>
        <w:ind w:left="6957" w:hanging="202"/>
      </w:pPr>
    </w:lvl>
    <w:lvl w:ilvl="7">
      <w:numFmt w:val="bullet"/>
      <w:lvlText w:val="•"/>
      <w:lvlJc w:val="left"/>
      <w:pPr>
        <w:ind w:left="7574" w:hanging="202"/>
      </w:pPr>
    </w:lvl>
    <w:lvl w:ilvl="8">
      <w:numFmt w:val="bullet"/>
      <w:lvlText w:val="•"/>
      <w:lvlJc w:val="left"/>
      <w:pPr>
        <w:ind w:left="8191" w:hanging="202"/>
      </w:pPr>
    </w:lvl>
  </w:abstractNum>
  <w:abstractNum w:abstractNumId="6">
    <w:nsid w:val="00000408"/>
    <w:multiLevelType w:val="multilevel"/>
    <w:tmpl w:val="0000088B"/>
    <w:lvl w:ilvl="0">
      <w:start w:val="6"/>
      <w:numFmt w:val="decimal"/>
      <w:lvlText w:val="%1"/>
      <w:lvlJc w:val="left"/>
      <w:pPr>
        <w:ind w:left="454" w:hanging="353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454" w:hanging="353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start w:val="1"/>
      <w:numFmt w:val="decimal"/>
      <w:lvlText w:val="%3)"/>
      <w:lvlJc w:val="left"/>
      <w:pPr>
        <w:ind w:left="746" w:hanging="218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3">
      <w:numFmt w:val="bullet"/>
      <w:lvlText w:val="•"/>
      <w:lvlJc w:val="left"/>
      <w:pPr>
        <w:ind w:left="2675" w:hanging="218"/>
      </w:pPr>
    </w:lvl>
    <w:lvl w:ilvl="4">
      <w:numFmt w:val="bullet"/>
      <w:lvlText w:val="•"/>
      <w:lvlJc w:val="left"/>
      <w:pPr>
        <w:ind w:left="3640" w:hanging="218"/>
      </w:pPr>
    </w:lvl>
    <w:lvl w:ilvl="5">
      <w:numFmt w:val="bullet"/>
      <w:lvlText w:val="•"/>
      <w:lvlJc w:val="left"/>
      <w:pPr>
        <w:ind w:left="4604" w:hanging="218"/>
      </w:pPr>
    </w:lvl>
    <w:lvl w:ilvl="6">
      <w:numFmt w:val="bullet"/>
      <w:lvlText w:val="•"/>
      <w:lvlJc w:val="left"/>
      <w:pPr>
        <w:ind w:left="5568" w:hanging="218"/>
      </w:pPr>
    </w:lvl>
    <w:lvl w:ilvl="7">
      <w:numFmt w:val="bullet"/>
      <w:lvlText w:val="•"/>
      <w:lvlJc w:val="left"/>
      <w:pPr>
        <w:ind w:left="6533" w:hanging="218"/>
      </w:pPr>
    </w:lvl>
    <w:lvl w:ilvl="8">
      <w:numFmt w:val="bullet"/>
      <w:lvlText w:val="•"/>
      <w:lvlJc w:val="left"/>
      <w:pPr>
        <w:ind w:left="7497" w:hanging="218"/>
      </w:pPr>
    </w:lvl>
  </w:abstractNum>
  <w:abstractNum w:abstractNumId="7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22" w:hanging="46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2" w:hanging="461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1986" w:hanging="461"/>
      </w:pPr>
    </w:lvl>
    <w:lvl w:ilvl="3">
      <w:numFmt w:val="bullet"/>
      <w:lvlText w:val="•"/>
      <w:lvlJc w:val="left"/>
      <w:pPr>
        <w:ind w:left="2919" w:hanging="461"/>
      </w:pPr>
    </w:lvl>
    <w:lvl w:ilvl="4">
      <w:numFmt w:val="bullet"/>
      <w:lvlText w:val="•"/>
      <w:lvlJc w:val="left"/>
      <w:pPr>
        <w:ind w:left="3851" w:hanging="461"/>
      </w:pPr>
    </w:lvl>
    <w:lvl w:ilvl="5">
      <w:numFmt w:val="bullet"/>
      <w:lvlText w:val="•"/>
      <w:lvlJc w:val="left"/>
      <w:pPr>
        <w:ind w:left="4784" w:hanging="461"/>
      </w:pPr>
    </w:lvl>
    <w:lvl w:ilvl="6">
      <w:numFmt w:val="bullet"/>
      <w:lvlText w:val="•"/>
      <w:lvlJc w:val="left"/>
      <w:pPr>
        <w:ind w:left="5716" w:hanging="461"/>
      </w:pPr>
    </w:lvl>
    <w:lvl w:ilvl="7">
      <w:numFmt w:val="bullet"/>
      <w:lvlText w:val="•"/>
      <w:lvlJc w:val="left"/>
      <w:pPr>
        <w:ind w:left="6649" w:hanging="461"/>
      </w:pPr>
    </w:lvl>
    <w:lvl w:ilvl="8">
      <w:numFmt w:val="bullet"/>
      <w:lvlText w:val="•"/>
      <w:lvlJc w:val="left"/>
      <w:pPr>
        <w:ind w:left="7581" w:hanging="461"/>
      </w:pPr>
    </w:lvl>
  </w:abstractNum>
  <w:abstractNum w:abstractNumId="8">
    <w:nsid w:val="0000040A"/>
    <w:multiLevelType w:val="multilevel"/>
    <w:tmpl w:val="0000088D"/>
    <w:lvl w:ilvl="0">
      <w:start w:val="9"/>
      <w:numFmt w:val="decimal"/>
      <w:lvlText w:val="%1"/>
      <w:lvlJc w:val="left"/>
      <w:pPr>
        <w:ind w:left="122" w:hanging="37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2" w:hanging="377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1986" w:hanging="377"/>
      </w:pPr>
    </w:lvl>
    <w:lvl w:ilvl="3">
      <w:numFmt w:val="bullet"/>
      <w:lvlText w:val="•"/>
      <w:lvlJc w:val="left"/>
      <w:pPr>
        <w:ind w:left="2919" w:hanging="377"/>
      </w:pPr>
    </w:lvl>
    <w:lvl w:ilvl="4">
      <w:numFmt w:val="bullet"/>
      <w:lvlText w:val="•"/>
      <w:lvlJc w:val="left"/>
      <w:pPr>
        <w:ind w:left="3851" w:hanging="377"/>
      </w:pPr>
    </w:lvl>
    <w:lvl w:ilvl="5">
      <w:numFmt w:val="bullet"/>
      <w:lvlText w:val="•"/>
      <w:lvlJc w:val="left"/>
      <w:pPr>
        <w:ind w:left="4784" w:hanging="377"/>
      </w:pPr>
    </w:lvl>
    <w:lvl w:ilvl="6">
      <w:numFmt w:val="bullet"/>
      <w:lvlText w:val="•"/>
      <w:lvlJc w:val="left"/>
      <w:pPr>
        <w:ind w:left="5716" w:hanging="377"/>
      </w:pPr>
    </w:lvl>
    <w:lvl w:ilvl="7">
      <w:numFmt w:val="bullet"/>
      <w:lvlText w:val="•"/>
      <w:lvlJc w:val="left"/>
      <w:pPr>
        <w:ind w:left="6649" w:hanging="377"/>
      </w:pPr>
    </w:lvl>
    <w:lvl w:ilvl="8">
      <w:numFmt w:val="bullet"/>
      <w:lvlText w:val="•"/>
      <w:lvlJc w:val="left"/>
      <w:pPr>
        <w:ind w:left="7581" w:hanging="377"/>
      </w:pPr>
    </w:lvl>
  </w:abstractNum>
  <w:abstractNum w:abstractNumId="9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22" w:hanging="49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2" w:hanging="493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724" w:hanging="603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3">
      <w:numFmt w:val="bullet"/>
      <w:lvlText w:val="•"/>
      <w:lvlJc w:val="left"/>
      <w:pPr>
        <w:ind w:left="2662" w:hanging="603"/>
      </w:pPr>
    </w:lvl>
    <w:lvl w:ilvl="4">
      <w:numFmt w:val="bullet"/>
      <w:lvlText w:val="•"/>
      <w:lvlJc w:val="left"/>
      <w:pPr>
        <w:ind w:left="3631" w:hanging="603"/>
      </w:pPr>
    </w:lvl>
    <w:lvl w:ilvl="5">
      <w:numFmt w:val="bullet"/>
      <w:lvlText w:val="•"/>
      <w:lvlJc w:val="left"/>
      <w:pPr>
        <w:ind w:left="4600" w:hanging="603"/>
      </w:pPr>
    </w:lvl>
    <w:lvl w:ilvl="6">
      <w:numFmt w:val="bullet"/>
      <w:lvlText w:val="•"/>
      <w:lvlJc w:val="left"/>
      <w:pPr>
        <w:ind w:left="5569" w:hanging="603"/>
      </w:pPr>
    </w:lvl>
    <w:lvl w:ilvl="7">
      <w:numFmt w:val="bullet"/>
      <w:lvlText w:val="•"/>
      <w:lvlJc w:val="left"/>
      <w:pPr>
        <w:ind w:left="6539" w:hanging="603"/>
      </w:pPr>
    </w:lvl>
    <w:lvl w:ilvl="8">
      <w:numFmt w:val="bullet"/>
      <w:lvlText w:val="•"/>
      <w:lvlJc w:val="left"/>
      <w:pPr>
        <w:ind w:left="7508" w:hanging="603"/>
      </w:pPr>
    </w:lvl>
  </w:abstractNum>
  <w:abstractNum w:abstractNumId="10">
    <w:nsid w:val="0000040C"/>
    <w:multiLevelType w:val="multilevel"/>
    <w:tmpl w:val="0000088F"/>
    <w:lvl w:ilvl="0">
      <w:numFmt w:val="bullet"/>
      <w:lvlText w:val="-"/>
      <w:lvlJc w:val="left"/>
      <w:pPr>
        <w:ind w:left="526" w:hanging="425"/>
      </w:pPr>
      <w:rPr>
        <w:rFonts w:ascii="Courier New" w:hAnsi="Courier New"/>
        <w:b w:val="0"/>
        <w:w w:val="99"/>
        <w:sz w:val="20"/>
      </w:rPr>
    </w:lvl>
    <w:lvl w:ilvl="1">
      <w:numFmt w:val="bullet"/>
      <w:lvlText w:val="•"/>
      <w:lvlJc w:val="left"/>
      <w:pPr>
        <w:ind w:left="1416" w:hanging="425"/>
      </w:pPr>
    </w:lvl>
    <w:lvl w:ilvl="2">
      <w:numFmt w:val="bullet"/>
      <w:lvlText w:val="•"/>
      <w:lvlJc w:val="left"/>
      <w:pPr>
        <w:ind w:left="2306" w:hanging="425"/>
      </w:pPr>
    </w:lvl>
    <w:lvl w:ilvl="3">
      <w:numFmt w:val="bullet"/>
      <w:lvlText w:val="•"/>
      <w:lvlJc w:val="left"/>
      <w:pPr>
        <w:ind w:left="3196" w:hanging="425"/>
      </w:pPr>
    </w:lvl>
    <w:lvl w:ilvl="4">
      <w:numFmt w:val="bullet"/>
      <w:lvlText w:val="•"/>
      <w:lvlJc w:val="left"/>
      <w:pPr>
        <w:ind w:left="4086" w:hanging="425"/>
      </w:pPr>
    </w:lvl>
    <w:lvl w:ilvl="5">
      <w:numFmt w:val="bullet"/>
      <w:lvlText w:val="•"/>
      <w:lvlJc w:val="left"/>
      <w:pPr>
        <w:ind w:left="4976" w:hanging="425"/>
      </w:pPr>
    </w:lvl>
    <w:lvl w:ilvl="6">
      <w:numFmt w:val="bullet"/>
      <w:lvlText w:val="•"/>
      <w:lvlJc w:val="left"/>
      <w:pPr>
        <w:ind w:left="5866" w:hanging="425"/>
      </w:pPr>
    </w:lvl>
    <w:lvl w:ilvl="7">
      <w:numFmt w:val="bullet"/>
      <w:lvlText w:val="•"/>
      <w:lvlJc w:val="left"/>
      <w:pPr>
        <w:ind w:left="6756" w:hanging="425"/>
      </w:pPr>
    </w:lvl>
    <w:lvl w:ilvl="8">
      <w:numFmt w:val="bullet"/>
      <w:lvlText w:val="•"/>
      <w:lvlJc w:val="left"/>
      <w:pPr>
        <w:ind w:left="7646" w:hanging="425"/>
      </w:pPr>
    </w:lvl>
  </w:abstractNum>
  <w:abstractNum w:abstractNumId="11">
    <w:nsid w:val="03EF0921"/>
    <w:multiLevelType w:val="hybridMultilevel"/>
    <w:tmpl w:val="35A69EC2"/>
    <w:lvl w:ilvl="0" w:tplc="9472641E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activeWritingStyle w:appName="MSWord" w:lang="ru-RU" w:vendorID="64" w:dllVersion="131078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88"/>
    <w:rsid w:val="000D173E"/>
    <w:rsid w:val="001612E5"/>
    <w:rsid w:val="00331B7D"/>
    <w:rsid w:val="003355F1"/>
    <w:rsid w:val="00344096"/>
    <w:rsid w:val="004D7D88"/>
    <w:rsid w:val="0053428D"/>
    <w:rsid w:val="005835B7"/>
    <w:rsid w:val="00814C37"/>
    <w:rsid w:val="009800EB"/>
    <w:rsid w:val="00BE2E90"/>
    <w:rsid w:val="00BE3A39"/>
    <w:rsid w:val="00DE00DE"/>
    <w:rsid w:val="00F1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373EE5E-4AD2-45CD-AFDF-4B09BAEB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pPr>
      <w:ind w:left="526" w:hanging="424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rsid w:val="00DE00DE"/>
  </w:style>
  <w:style w:type="character" w:styleId="a7">
    <w:name w:val="Hyperlink"/>
    <w:basedOn w:val="a0"/>
    <w:uiPriority w:val="99"/>
    <w:rsid w:val="009800EB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rsid w:val="003355F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3355F1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rsid w:val="00335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sk-alternativa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89088035D07C8F44115576DF6514FD0B8A4F047585262F0B2D618257240DD4C62D1F99C6FC67F459JAU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4272</Words>
  <Characters>24356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V. Neshina</dc:creator>
  <cp:keywords/>
  <dc:description/>
  <cp:lastModifiedBy>RePack by Diakov</cp:lastModifiedBy>
  <cp:revision>5</cp:revision>
  <dcterms:created xsi:type="dcterms:W3CDTF">2017-07-01T08:18:00Z</dcterms:created>
  <dcterms:modified xsi:type="dcterms:W3CDTF">2018-01-20T14:50:00Z</dcterms:modified>
</cp:coreProperties>
</file>